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91" w:rsidRPr="000D47BD" w:rsidRDefault="001A5D91" w:rsidP="00E050D3">
      <w:pPr>
        <w:ind w:right="85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D47BD">
        <w:rPr>
          <w:rFonts w:ascii="Times New Roman" w:eastAsia="Times New Roman" w:hAnsi="Times New Roman"/>
          <w:b/>
          <w:sz w:val="28"/>
          <w:szCs w:val="24"/>
          <w:lang w:eastAsia="ru-RU"/>
        </w:rPr>
        <w:t>ПРОГРАММА «МОЯ СЕМЬЯ»</w:t>
      </w:r>
    </w:p>
    <w:p w:rsidR="000D47BD" w:rsidRDefault="000D47BD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Pr="00980A85" w:rsidRDefault="001A5D91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1A5D91" w:rsidRPr="00980A85" w:rsidRDefault="001A5D91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 </w:t>
      </w:r>
    </w:p>
    <w:p w:rsidR="001A5D91" w:rsidRPr="008A6930" w:rsidRDefault="001A5D91" w:rsidP="001A5D91">
      <w:pPr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и муниципальных учреждений, российских некоммерческих организаций и общественных объединений, </w:t>
      </w:r>
    </w:p>
    <w:p w:rsidR="001A5D91" w:rsidRDefault="001A5D91" w:rsidP="001A5D91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934F7">
        <w:rPr>
          <w:rFonts w:ascii="Times New Roman" w:hAnsi="Times New Roman"/>
          <w:b/>
          <w:sz w:val="24"/>
          <w:szCs w:val="24"/>
        </w:rPr>
        <w:t xml:space="preserve">направленных на развитие эффективных практик поддержки детей и семей с детьми, </w:t>
      </w:r>
    </w:p>
    <w:p w:rsidR="001A5D91" w:rsidRPr="00FA784C" w:rsidRDefault="001A5D91" w:rsidP="001A5D91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34F7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2934F7">
        <w:rPr>
          <w:rFonts w:ascii="Times New Roman" w:hAnsi="Times New Roman"/>
          <w:b/>
          <w:sz w:val="24"/>
          <w:szCs w:val="24"/>
        </w:rPr>
        <w:t xml:space="preserve"> в трудной жизненной ситуации</w:t>
      </w:r>
      <w:r w:rsidRPr="00FA784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финансируемых Фондом в 2021 году,</w:t>
      </w:r>
    </w:p>
    <w:p w:rsidR="001A5D91" w:rsidRDefault="001A5D91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 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4C3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рганизация развивающего ухода за детьми с тяжелыми множественными нарушениями развития, </w:t>
      </w:r>
    </w:p>
    <w:p w:rsidR="001A5D91" w:rsidRDefault="001A5D91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348B">
        <w:rPr>
          <w:rFonts w:ascii="Times New Roman" w:eastAsia="Times New Roman" w:hAnsi="Times New Roman"/>
          <w:b/>
          <w:sz w:val="24"/>
          <w:szCs w:val="24"/>
          <w:lang w:eastAsia="ru-RU"/>
        </w:rPr>
        <w:t>в том числе с использованием средств альтернативной и дополнительной коммуникации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1A5D91" w:rsidRPr="00980A85" w:rsidRDefault="001A5D91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22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A5D91" w:rsidRDefault="001A5D91" w:rsidP="001A5D91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5"/>
      </w:tblGrid>
      <w:tr w:rsidR="001A5D91" w:rsidRPr="008960E2" w:rsidTr="001A5D91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1A5D91" w:rsidRPr="008960E2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1A5D91" w:rsidRPr="008960E2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1A5D91" w:rsidRPr="008960E2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1A5D91" w:rsidRPr="008960E2" w:rsidRDefault="001A5D91" w:rsidP="001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1A5D91" w:rsidRPr="008960E2" w:rsidRDefault="001A5D91" w:rsidP="001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1A5D91" w:rsidRPr="008960E2" w:rsidRDefault="001A5D91" w:rsidP="001A5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1A5D91" w:rsidRPr="008960E2" w:rsidRDefault="001A5D91" w:rsidP="001A5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1A5D91" w:rsidRPr="008960E2" w:rsidTr="001A5D91">
        <w:trPr>
          <w:trHeight w:val="310"/>
        </w:trPr>
        <w:tc>
          <w:tcPr>
            <w:tcW w:w="1668" w:type="dxa"/>
          </w:tcPr>
          <w:p w:rsidR="001A5D91" w:rsidRPr="008960E2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A5D91" w:rsidRPr="008960E2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A5D91" w:rsidRPr="008960E2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A5D91" w:rsidRPr="008960E2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5D91" w:rsidRPr="008960E2" w:rsidTr="001A5D91">
        <w:trPr>
          <w:trHeight w:val="179"/>
        </w:trPr>
        <w:tc>
          <w:tcPr>
            <w:tcW w:w="15417" w:type="dxa"/>
            <w:gridSpan w:val="4"/>
            <w:shd w:val="clear" w:color="auto" w:fill="D9D9D9"/>
          </w:tcPr>
          <w:p w:rsidR="001A5D91" w:rsidRPr="008960E2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B91">
              <w:rPr>
                <w:rFonts w:ascii="Times New Roman" w:hAnsi="Times New Roman"/>
                <w:b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2A9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1A5D91" w:rsidRPr="008960E2" w:rsidTr="001A5D91">
        <w:trPr>
          <w:trHeight w:val="183"/>
        </w:trPr>
        <w:tc>
          <w:tcPr>
            <w:tcW w:w="15417" w:type="dxa"/>
            <w:gridSpan w:val="4"/>
            <w:shd w:val="clear" w:color="auto" w:fill="D9D9D9"/>
          </w:tcPr>
          <w:p w:rsidR="001A5D91" w:rsidRPr="004C348B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48B">
              <w:rPr>
                <w:rFonts w:ascii="Times New Roman" w:hAnsi="Times New Roman"/>
                <w:b/>
                <w:sz w:val="24"/>
                <w:szCs w:val="24"/>
              </w:rPr>
              <w:t>Брянская область</w:t>
            </w:r>
          </w:p>
        </w:tc>
      </w:tr>
      <w:tr w:rsidR="001A5D91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1A5D91" w:rsidRPr="008960E2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48B">
              <w:rPr>
                <w:rFonts w:ascii="Times New Roman" w:hAnsi="Times New Roman"/>
                <w:sz w:val="24"/>
                <w:szCs w:val="24"/>
              </w:rPr>
              <w:t>218п-2019.22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Pr="008960E2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B">
              <w:rPr>
                <w:rFonts w:ascii="Times New Roman" w:hAnsi="Times New Roman"/>
                <w:sz w:val="24"/>
                <w:szCs w:val="24"/>
              </w:rPr>
              <w:t>«Доступный диалог»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8B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</w:t>
            </w:r>
            <w:proofErr w:type="gramStart"/>
            <w:r w:rsidRPr="004C348B">
              <w:rPr>
                <w:rFonts w:ascii="Times New Roman" w:hAnsi="Times New Roman"/>
                <w:sz w:val="24"/>
                <w:szCs w:val="24"/>
              </w:rPr>
              <w:t>Специальный</w:t>
            </w:r>
            <w:proofErr w:type="gramEnd"/>
            <w:r w:rsidRPr="004C348B">
              <w:rPr>
                <w:rFonts w:ascii="Times New Roman" w:hAnsi="Times New Roman"/>
                <w:sz w:val="24"/>
                <w:szCs w:val="24"/>
              </w:rPr>
              <w:t xml:space="preserve"> Центр развития детей «Гармония»</w:t>
            </w:r>
          </w:p>
          <w:p w:rsidR="001A5D91" w:rsidRPr="00F7553E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00057">
              <w:rPr>
                <w:rFonts w:ascii="Times New Roman" w:hAnsi="Times New Roman"/>
                <w:sz w:val="24"/>
                <w:szCs w:val="24"/>
              </w:rPr>
              <w:t>Орачевский</w:t>
            </w:r>
            <w:proofErr w:type="spellEnd"/>
            <w:r w:rsidRPr="00500057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  <w:p w:rsidR="001A5D91" w:rsidRPr="00500057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пр-т Ленина, д.7 оф. 210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г. Брянск,241050</w:t>
            </w:r>
          </w:p>
          <w:p w:rsidR="001A5D91" w:rsidRPr="00500057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 (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819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1A5D91" w:rsidRPr="00500057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500057" w:rsidRDefault="001A5D91" w:rsidP="001A5D9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proofErr w:type="spellStart"/>
            <w:r w:rsidRPr="00B2609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scrd</w:t>
            </w:r>
            <w:proofErr w:type="spellEnd"/>
            <w:r w:rsidRPr="00B26091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B2609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B2609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B2609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A5D91" w:rsidRPr="00500057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F7553E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A5D91" w:rsidRPr="00500057" w:rsidRDefault="001A5D91" w:rsidP="001A5D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Оказание  социально-педагогической поддержки семьям, воспитывающим детей с ТМНР, в организации оптимальной окружающей среды для жизни и развития ребенка, установлении взаимодействия с ним и профилактике социальной изоляции</w:t>
            </w:r>
          </w:p>
          <w:p w:rsidR="001A5D91" w:rsidRPr="00500057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500057">
              <w:rPr>
                <w:i/>
                <w:sz w:val="24"/>
                <w:szCs w:val="24"/>
              </w:rPr>
              <w:t>Задачи:</w:t>
            </w:r>
          </w:p>
          <w:p w:rsidR="001A5D91" w:rsidRPr="00500057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1. Обучение специалистов и родителей эффективным технологиям взаимодействия с ребенком с ТМНР</w:t>
            </w:r>
          </w:p>
          <w:p w:rsidR="001A5D91" w:rsidRPr="00500057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2. Организация взаимодействия ребенок-родитель-педагог по индивидуальной программе сопровождения ребенка с ТМНР для введения средств альтернативной и дополнительной коммуникации в домашние условия</w:t>
            </w:r>
          </w:p>
          <w:p w:rsidR="001A5D91" w:rsidRPr="00A3561C" w:rsidRDefault="001A5D91" w:rsidP="001A5D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3. Формирование  родительской позиции, направленной на повышение повседневной активности  ребенка с ТМНР и профилактику социальной изоляции его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5D91" w:rsidRPr="00C51B31" w:rsidTr="001A5D91">
        <w:trPr>
          <w:trHeight w:val="313"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1A5D91" w:rsidRPr="004C348B" w:rsidRDefault="001A5D91" w:rsidP="001A5D91">
            <w:pPr>
              <w:tabs>
                <w:tab w:val="left" w:pos="459"/>
              </w:tabs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b/>
                <w:sz w:val="24"/>
                <w:szCs w:val="24"/>
              </w:rPr>
              <w:t>Костромская область</w:t>
            </w:r>
          </w:p>
        </w:tc>
      </w:tr>
      <w:tr w:rsidR="001A5D91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1A5D91" w:rsidRPr="008960E2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198п-2019.22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Pr="008960E2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«ШАГ НАВСТРЕЧУ»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казенное общеобразовательное учреждение «</w:t>
            </w:r>
            <w:proofErr w:type="spellStart"/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Шарьинская</w:t>
            </w:r>
            <w:proofErr w:type="spellEnd"/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школа-интернат</w:t>
            </w:r>
            <w:proofErr w:type="spellEnd"/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 xml:space="preserve"> Костромской области для детей с ограниченными возможностями здоровья»</w:t>
            </w: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ab/>
            </w:r>
          </w:p>
          <w:p w:rsidR="001A5D91" w:rsidRPr="00F3352D" w:rsidRDefault="001A5D91" w:rsidP="001A5D9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84E22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E22">
              <w:rPr>
                <w:rFonts w:ascii="Times New Roman" w:hAnsi="Times New Roman"/>
                <w:sz w:val="24"/>
                <w:szCs w:val="24"/>
              </w:rPr>
              <w:t>Корепова</w:t>
            </w:r>
            <w:proofErr w:type="spellEnd"/>
            <w:r w:rsidRPr="00C84E22">
              <w:rPr>
                <w:rFonts w:ascii="Times New Roman" w:hAnsi="Times New Roman"/>
                <w:sz w:val="24"/>
                <w:szCs w:val="24"/>
              </w:rPr>
              <w:t xml:space="preserve"> Анна Борисовна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A3561C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84E22">
              <w:rPr>
                <w:rFonts w:ascii="Times New Roman" w:eastAsia="Arial Unicode MS" w:hAnsi="Times New Roman"/>
                <w:sz w:val="24"/>
                <w:szCs w:val="24"/>
              </w:rPr>
              <w:t>Адрес:</w:t>
            </w:r>
            <w:r w:rsidRPr="00C84E22">
              <w:rPr>
                <w:rFonts w:ascii="Times New Roman" w:hAnsi="Times New Roman"/>
                <w:sz w:val="24"/>
                <w:szCs w:val="24"/>
              </w:rPr>
              <w:t xml:space="preserve"> ул. Ленина, д. 126, г. Шарья, Костромская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E22">
              <w:rPr>
                <w:rFonts w:ascii="Times New Roman" w:hAnsi="Times New Roman"/>
                <w:sz w:val="24"/>
                <w:szCs w:val="24"/>
              </w:rPr>
              <w:t>157505</w:t>
            </w:r>
          </w:p>
          <w:p w:rsidR="001A5D91" w:rsidRPr="00C84E22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C84E22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84E22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Телефон: </w:t>
            </w:r>
            <w:r w:rsidRPr="00C84E22">
              <w:rPr>
                <w:rFonts w:ascii="Times New Roman" w:hAnsi="Times New Roman"/>
                <w:sz w:val="24"/>
                <w:szCs w:val="24"/>
              </w:rPr>
              <w:t xml:space="preserve">8(49449) 5-32-93 </w:t>
            </w:r>
          </w:p>
          <w:p w:rsidR="001A5D91" w:rsidRPr="00C84E22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C84E22" w:rsidRDefault="001A5D91" w:rsidP="001A5D91">
            <w:pPr>
              <w:pStyle w:val="af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hyperlink r:id="rId9" w:history="1">
              <w:r w:rsidRPr="00B2609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B2609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B2609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korepova</w:t>
              </w:r>
              <w:r w:rsidRPr="00B2609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B2609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2609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B2609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5D91" w:rsidRPr="00C84E22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406813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A5D91" w:rsidRDefault="001A5D91" w:rsidP="001A5D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553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1A5D91" w:rsidRPr="00C84E22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22">
              <w:rPr>
                <w:rFonts w:ascii="Times New Roman" w:hAnsi="Times New Roman"/>
                <w:sz w:val="24"/>
                <w:szCs w:val="24"/>
              </w:rPr>
              <w:t>Внедрение современной системы развивающего ухода за детьми с тяжелыми множественными нарушениями развития с применением инновационных методик, в том числе с использованием средств альтернативной и дополнительной коммуникации.</w:t>
            </w:r>
          </w:p>
          <w:p w:rsidR="001A5D91" w:rsidRPr="00C84E22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C84E22">
              <w:rPr>
                <w:i/>
                <w:sz w:val="24"/>
                <w:szCs w:val="24"/>
              </w:rPr>
              <w:t>Задачи:</w:t>
            </w:r>
          </w:p>
          <w:p w:rsidR="001A5D91" w:rsidRDefault="001A5D91" w:rsidP="000D47BD">
            <w:pPr>
              <w:pStyle w:val="1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22">
              <w:rPr>
                <w:rFonts w:ascii="Times New Roman" w:eastAsia="Calibri" w:hAnsi="Times New Roman"/>
                <w:sz w:val="24"/>
                <w:szCs w:val="24"/>
              </w:rPr>
              <w:t xml:space="preserve">Расширить спектр современных методик развивающего ухода за детьми  с тяжелыми множественными нарушениями развития с использованием специализированного оборудования,  средств дополнительной и альтернативной коммуникации, </w:t>
            </w:r>
            <w:r w:rsidRPr="00C84E22">
              <w:rPr>
                <w:rFonts w:ascii="Times New Roman" w:hAnsi="Times New Roman"/>
                <w:sz w:val="24"/>
                <w:szCs w:val="24"/>
              </w:rPr>
              <w:t xml:space="preserve">позволяющей привлечь наибольшее количество детей и наиболее эффективно работать с целевой категорией. </w:t>
            </w:r>
          </w:p>
          <w:p w:rsidR="001A5D91" w:rsidRPr="003711AB" w:rsidRDefault="001A5D91" w:rsidP="000D47BD">
            <w:pPr>
              <w:pStyle w:val="1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22">
              <w:rPr>
                <w:rFonts w:ascii="Times New Roman" w:eastAsia="Calibri" w:hAnsi="Times New Roman"/>
                <w:sz w:val="24"/>
                <w:szCs w:val="24"/>
              </w:rPr>
              <w:t xml:space="preserve">Повысить компетентность специалистов и добровольцев, принимающих участие в </w:t>
            </w:r>
            <w:proofErr w:type="gramStart"/>
            <w:r w:rsidRPr="00C84E22">
              <w:rPr>
                <w:rFonts w:ascii="Times New Roman" w:eastAsia="Calibri" w:hAnsi="Times New Roman"/>
                <w:sz w:val="24"/>
                <w:szCs w:val="24"/>
              </w:rPr>
              <w:t>проекте</w:t>
            </w:r>
            <w:proofErr w:type="gramEnd"/>
            <w:r w:rsidRPr="00C84E22">
              <w:rPr>
                <w:rFonts w:ascii="Times New Roman" w:eastAsia="Calibri" w:hAnsi="Times New Roman"/>
                <w:sz w:val="24"/>
                <w:szCs w:val="24"/>
              </w:rPr>
              <w:t>, в вопросах ухода за детьми с тяжелыми множественными нарушениями развития.</w:t>
            </w:r>
          </w:p>
          <w:p w:rsidR="001A5D91" w:rsidRDefault="001A5D91" w:rsidP="000D47BD">
            <w:pPr>
              <w:pStyle w:val="1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Создать на базе ГКОУ «</w:t>
            </w:r>
            <w:proofErr w:type="spellStart"/>
            <w:r w:rsidRPr="003711AB">
              <w:rPr>
                <w:rFonts w:ascii="Times New Roman" w:hAnsi="Times New Roman"/>
                <w:sz w:val="24"/>
                <w:szCs w:val="24"/>
              </w:rPr>
              <w:t>Шарьинская</w:t>
            </w:r>
            <w:proofErr w:type="spellEnd"/>
            <w:r w:rsidRPr="00371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1AB"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  <w:proofErr w:type="spellEnd"/>
            <w:r w:rsidRPr="003711AB">
              <w:rPr>
                <w:rFonts w:ascii="Times New Roman" w:hAnsi="Times New Roman"/>
                <w:sz w:val="24"/>
                <w:szCs w:val="24"/>
              </w:rPr>
              <w:t>»  Ресурсный центр по внедрению современной системы развивающего ухода за детьми  с тяжелыми множественными нарушениями развития с применением и</w:t>
            </w:r>
            <w:r>
              <w:rPr>
                <w:rFonts w:ascii="Times New Roman" w:hAnsi="Times New Roman"/>
                <w:sz w:val="24"/>
                <w:szCs w:val="24"/>
              </w:rPr>
              <w:t>нновационных подходов и практик.</w:t>
            </w:r>
          </w:p>
          <w:p w:rsidR="001A5D91" w:rsidRPr="003711AB" w:rsidRDefault="001A5D91" w:rsidP="000D47BD">
            <w:pPr>
              <w:pStyle w:val="1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Расширить охват семей имеющих детей с ТМНР консультативной помощью по формированию грамотного подхода к проблемам ребенка, созданию условий полноценной жизни таких семей, активизировать возможности родителей в практическом применении различных методик развивающего ухода.</w:t>
            </w:r>
          </w:p>
          <w:p w:rsidR="001A5D91" w:rsidRPr="003711AB" w:rsidRDefault="001A5D91" w:rsidP="000D47BD">
            <w:pPr>
              <w:pStyle w:val="1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 xml:space="preserve">Разработать меры социального маркетинга для информирования населения о внедрении современной системы </w:t>
            </w:r>
            <w:r w:rsidRPr="003711AB">
              <w:rPr>
                <w:rFonts w:ascii="Times New Roman" w:eastAsia="Calibri" w:hAnsi="Times New Roman"/>
                <w:sz w:val="24"/>
                <w:szCs w:val="24"/>
              </w:rPr>
              <w:t>развивающего ухода за детьми  с тяжелыми множественными нарушениями развития.</w:t>
            </w:r>
          </w:p>
        </w:tc>
      </w:tr>
      <w:tr w:rsidR="001A5D91" w:rsidRPr="00C51B31" w:rsidTr="001A5D91">
        <w:trPr>
          <w:trHeight w:val="313"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1A5D91" w:rsidRPr="004C348B" w:rsidRDefault="001A5D91" w:rsidP="001A5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Орловская область</w:t>
            </w:r>
          </w:p>
        </w:tc>
      </w:tr>
      <w:tr w:rsidR="001A5D91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1A5D91" w:rsidRPr="004C348B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242п-2019.22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Pr="004C348B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«Школа развивающего ухода «Ценность каждой жизни»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Бюджетное учреждение Орловской области «Областной реабилитационный центр для детей и подростков с ограниченными возможностями»</w:t>
            </w: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ab/>
            </w:r>
          </w:p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– </w:t>
            </w:r>
            <w:r w:rsidRPr="002D5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Елена Валентиновна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Адрес: </w:t>
            </w:r>
            <w:r w:rsidRPr="002D55CD">
              <w:rPr>
                <w:rFonts w:ascii="Times New Roman" w:eastAsia="Arial Unicode MS" w:hAnsi="Times New Roman"/>
                <w:sz w:val="24"/>
                <w:szCs w:val="24"/>
              </w:rPr>
              <w:t xml:space="preserve"> ул. Лескова,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д. </w:t>
            </w:r>
            <w:r w:rsidRPr="002D55CD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Pr="002D55CD">
              <w:rPr>
                <w:rFonts w:ascii="Times New Roman" w:eastAsia="Arial Unicode MS" w:hAnsi="Times New Roman"/>
                <w:sz w:val="24"/>
                <w:szCs w:val="24"/>
              </w:rPr>
              <w:t xml:space="preserve"> г. Орел, 302028</w:t>
            </w:r>
          </w:p>
          <w:p w:rsidR="001A5D91" w:rsidRPr="00F3352D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3352D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Телефон: </w:t>
            </w:r>
            <w:r>
              <w:t xml:space="preserve"> </w:t>
            </w:r>
            <w:r w:rsidRPr="008613B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613BF">
              <w:rPr>
                <w:rFonts w:ascii="Times New Roman" w:eastAsia="Arial Unicode MS" w:hAnsi="Times New Roman"/>
                <w:sz w:val="24"/>
                <w:szCs w:val="24"/>
              </w:rPr>
              <w:t>(4862) 25-47-70</w:t>
            </w:r>
          </w:p>
          <w:p w:rsidR="001A5D91" w:rsidRPr="00F3352D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21031E">
                <w:rPr>
                  <w:rStyle w:val="af"/>
                  <w:rFonts w:ascii="Times New Roman" w:hAnsi="Times New Roman"/>
                  <w:sz w:val="24"/>
                  <w:szCs w:val="24"/>
                </w:rPr>
                <w:t>osrc</w:t>
              </w:r>
              <w:r w:rsidRPr="0021031E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21031E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Pr="0021031E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21031E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1031E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5D91" w:rsidRPr="00A3561C" w:rsidRDefault="001A5D91" w:rsidP="001A5D91">
            <w:pPr>
              <w:pStyle w:val="af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A5D91" w:rsidRDefault="001A5D91" w:rsidP="001A5D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553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1A5D91" w:rsidRPr="009A711D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1D">
              <w:rPr>
                <w:rFonts w:ascii="Times New Roman" w:hAnsi="Times New Roman"/>
                <w:sz w:val="24"/>
                <w:szCs w:val="24"/>
              </w:rPr>
              <w:t>Улучшение качества жизни детей с тяжелыми множественными нарушениями развития</w:t>
            </w:r>
          </w:p>
          <w:p w:rsidR="001A5D91" w:rsidRPr="00F7553E" w:rsidRDefault="001A5D91" w:rsidP="001A5D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5D91" w:rsidRPr="00F7553E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F7553E">
              <w:rPr>
                <w:i/>
                <w:sz w:val="24"/>
                <w:szCs w:val="24"/>
              </w:rPr>
              <w:t>Задачи:</w:t>
            </w:r>
          </w:p>
          <w:p w:rsidR="001A5D91" w:rsidRPr="009A711D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Создать организационно-методические условия для реализации проекта «Школа развивающег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ухода «Ценность каждой жизни»</w:t>
            </w:r>
          </w:p>
          <w:p w:rsidR="001A5D91" w:rsidRPr="00F7553E" w:rsidRDefault="001A5D91" w:rsidP="001A5D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7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Реализовать технологии </w:t>
            </w:r>
            <w:r w:rsidRPr="009A711D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развивающего ухода за детьми с тяжелыми множественными нарушениями развития, в том числе с использованием средств альтернативной и дополнительной коммуникации и сенсорно-динамического 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5D91" w:rsidRPr="00C51B31" w:rsidTr="001A5D91">
        <w:trPr>
          <w:trHeight w:val="313"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1A5D91" w:rsidRPr="004C348B" w:rsidRDefault="001A5D91" w:rsidP="001A5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48B">
              <w:rPr>
                <w:rFonts w:ascii="Times New Roman" w:hAnsi="Times New Roman"/>
                <w:b/>
                <w:sz w:val="24"/>
                <w:szCs w:val="24"/>
              </w:rPr>
              <w:t>Смоленская область</w:t>
            </w:r>
          </w:p>
        </w:tc>
      </w:tr>
      <w:tr w:rsidR="001A5D91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1A5D91" w:rsidRPr="004C348B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139п-2019.22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Pr="004C348B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 xml:space="preserve">Организация развивающего ухода за детьми с тяжелыми множественными нарушениями развития в </w:t>
            </w:r>
            <w:proofErr w:type="gramStart"/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условиях</w:t>
            </w:r>
            <w:proofErr w:type="gramEnd"/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 xml:space="preserve"> семейного воспитания "Близкие люди"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 xml:space="preserve">Автономная некоммерческая организация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 xml:space="preserve">Центр помощи детям и семьям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Горизонт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84E22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84E22">
              <w:rPr>
                <w:rFonts w:ascii="Times New Roman" w:hAnsi="Times New Roman"/>
                <w:sz w:val="24"/>
                <w:szCs w:val="24"/>
              </w:rPr>
              <w:t>Новикова Светлана Алексеевна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C84E22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C84E22">
              <w:rPr>
                <w:rFonts w:ascii="Times New Roman" w:hAnsi="Times New Roman"/>
                <w:sz w:val="24"/>
                <w:szCs w:val="24"/>
              </w:rPr>
              <w:t xml:space="preserve">пос. Вишенки, 2а, кв. 10.,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4E22">
              <w:rPr>
                <w:rFonts w:ascii="Times New Roman" w:hAnsi="Times New Roman"/>
                <w:sz w:val="24"/>
                <w:szCs w:val="24"/>
              </w:rPr>
              <w:t>г. Смоленск,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E22">
              <w:rPr>
                <w:rFonts w:ascii="Times New Roman" w:hAnsi="Times New Roman"/>
                <w:sz w:val="24"/>
                <w:szCs w:val="24"/>
              </w:rPr>
              <w:t>214000</w:t>
            </w:r>
          </w:p>
          <w:p w:rsidR="001A5D91" w:rsidRPr="00F3352D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C84E22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84E22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Телефон: </w:t>
            </w:r>
            <w:r w:rsidRPr="00C84E2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4E22">
              <w:rPr>
                <w:rFonts w:ascii="Times New Roman" w:hAnsi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84E22">
              <w:rPr>
                <w:rFonts w:ascii="Times New Roman" w:hAnsi="Times New Roman"/>
                <w:sz w:val="24"/>
                <w:szCs w:val="24"/>
              </w:rPr>
              <w:t>579-66-12</w:t>
            </w:r>
          </w:p>
          <w:p w:rsidR="001A5D91" w:rsidRPr="00C84E22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C84E22" w:rsidRDefault="001A5D91" w:rsidP="001A5D91">
            <w:pPr>
              <w:pStyle w:val="af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Pr="0095765F">
              <w:rPr>
                <w:rFonts w:ascii="Times New Roman" w:hAnsi="Times New Roman"/>
                <w:sz w:val="24"/>
                <w:szCs w:val="24"/>
                <w:u w:val="single"/>
              </w:rPr>
              <w:t>vishenki.gorizont@yandex.ru</w:t>
            </w:r>
          </w:p>
          <w:p w:rsidR="001A5D91" w:rsidRPr="00C84E22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95765F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A5D91" w:rsidRDefault="001A5D91" w:rsidP="001A5D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553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1A5D91" w:rsidRPr="00C84E22" w:rsidRDefault="001A5D91" w:rsidP="001A5D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4E22">
              <w:rPr>
                <w:rFonts w:ascii="Times New Roman" w:hAnsi="Times New Roman"/>
                <w:sz w:val="24"/>
                <w:szCs w:val="24"/>
              </w:rPr>
              <w:t>Повышение качества повседневной поддержки детей с ТМНР, направленной на формирование основных жизненных компетенций и собственной активности детей  в условиях семейного воспитания.</w:t>
            </w:r>
          </w:p>
          <w:p w:rsidR="001A5D91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C84E22">
              <w:rPr>
                <w:i/>
                <w:sz w:val="24"/>
                <w:szCs w:val="24"/>
              </w:rPr>
              <w:t>Задачи:</w:t>
            </w:r>
          </w:p>
          <w:p w:rsidR="001A5D91" w:rsidRPr="003711AB" w:rsidRDefault="001A5D91" w:rsidP="000D47BD">
            <w:pPr>
              <w:pStyle w:val="Iauiue"/>
              <w:numPr>
                <w:ilvl w:val="0"/>
                <w:numId w:val="12"/>
              </w:numPr>
              <w:jc w:val="both"/>
              <w:rPr>
                <w:i/>
                <w:sz w:val="24"/>
                <w:szCs w:val="24"/>
              </w:rPr>
            </w:pPr>
            <w:r w:rsidRPr="00C84E22">
              <w:rPr>
                <w:sz w:val="24"/>
                <w:szCs w:val="24"/>
              </w:rPr>
              <w:t>Способствовать повышению уровня индивидуального развития детей с тяжелыми множественными нарушениями, включая  организацию правильного ухода, повседневной двигательной активности,   базовых навыков коммуникации, а также создание условий для обеспечения их организованной занятости.</w:t>
            </w:r>
          </w:p>
          <w:p w:rsidR="001A5D91" w:rsidRPr="003711AB" w:rsidRDefault="001A5D91" w:rsidP="000D47BD">
            <w:pPr>
              <w:pStyle w:val="Iauiue"/>
              <w:numPr>
                <w:ilvl w:val="0"/>
                <w:numId w:val="12"/>
              </w:numPr>
              <w:jc w:val="both"/>
              <w:rPr>
                <w:i/>
                <w:sz w:val="24"/>
                <w:szCs w:val="24"/>
              </w:rPr>
            </w:pPr>
            <w:r w:rsidRPr="003711AB">
              <w:rPr>
                <w:sz w:val="24"/>
                <w:szCs w:val="24"/>
              </w:rPr>
              <w:t xml:space="preserve">Оказать психологическую помощь родителям, </w:t>
            </w:r>
            <w:proofErr w:type="gramStart"/>
            <w:r w:rsidRPr="003711AB">
              <w:rPr>
                <w:sz w:val="24"/>
                <w:szCs w:val="24"/>
              </w:rPr>
              <w:t>воспитывающих</w:t>
            </w:r>
            <w:proofErr w:type="gramEnd"/>
            <w:r w:rsidRPr="003711AB">
              <w:rPr>
                <w:sz w:val="24"/>
                <w:szCs w:val="24"/>
              </w:rPr>
              <w:t xml:space="preserve"> детей с ТМНР, направленную на установление и поддержание надежной эмоциональной привяза</w:t>
            </w:r>
            <w:r>
              <w:rPr>
                <w:sz w:val="24"/>
                <w:szCs w:val="24"/>
              </w:rPr>
              <w:t>нности межу ребенком и взрослым.</w:t>
            </w:r>
          </w:p>
          <w:p w:rsidR="001A5D91" w:rsidRPr="003711AB" w:rsidRDefault="001A5D91" w:rsidP="000D47BD">
            <w:pPr>
              <w:pStyle w:val="Iauiue"/>
              <w:numPr>
                <w:ilvl w:val="0"/>
                <w:numId w:val="12"/>
              </w:numPr>
              <w:jc w:val="both"/>
              <w:rPr>
                <w:i/>
                <w:sz w:val="24"/>
                <w:szCs w:val="24"/>
              </w:rPr>
            </w:pPr>
            <w:r w:rsidRPr="003711AB">
              <w:rPr>
                <w:sz w:val="24"/>
                <w:szCs w:val="24"/>
              </w:rPr>
              <w:t xml:space="preserve">Обучить родителей  способам и приемам, необходимым для осуществления ежедневного ухода за детьми (кормление, одевание, гигиенические </w:t>
            </w:r>
            <w:r w:rsidRPr="003711AB">
              <w:rPr>
                <w:sz w:val="24"/>
                <w:szCs w:val="24"/>
              </w:rPr>
              <w:lastRenderedPageBreak/>
              <w:t>процедуры), основанным на принципах развивающего ухода.</w:t>
            </w:r>
          </w:p>
          <w:p w:rsidR="001A5D91" w:rsidRPr="003711AB" w:rsidRDefault="001A5D91" w:rsidP="000D47BD">
            <w:pPr>
              <w:pStyle w:val="Iauiue"/>
              <w:numPr>
                <w:ilvl w:val="0"/>
                <w:numId w:val="12"/>
              </w:numPr>
              <w:jc w:val="both"/>
              <w:rPr>
                <w:i/>
                <w:sz w:val="24"/>
                <w:szCs w:val="24"/>
              </w:rPr>
            </w:pPr>
            <w:r w:rsidRPr="003711AB">
              <w:rPr>
                <w:sz w:val="24"/>
                <w:szCs w:val="24"/>
              </w:rPr>
              <w:t>Повысить  профессиональные компетенции специалистов, работающих с целевой группой.</w:t>
            </w:r>
          </w:p>
          <w:p w:rsidR="001A5D91" w:rsidRPr="003711AB" w:rsidRDefault="001A5D91" w:rsidP="000D47BD">
            <w:pPr>
              <w:pStyle w:val="Iauiue"/>
              <w:numPr>
                <w:ilvl w:val="0"/>
                <w:numId w:val="12"/>
              </w:numPr>
              <w:jc w:val="both"/>
              <w:rPr>
                <w:i/>
                <w:sz w:val="24"/>
                <w:szCs w:val="24"/>
              </w:rPr>
            </w:pPr>
            <w:r w:rsidRPr="003711AB">
              <w:rPr>
                <w:sz w:val="24"/>
              </w:rPr>
              <w:t>Повысить уровень информированности жителей региона о социально значимых проблемах, связанных с социальной интеграцией людей с тяжелыми множественными нарушениями,   о современных практиках социальной помощи и поддержки этой категории людей.</w:t>
            </w:r>
          </w:p>
        </w:tc>
      </w:tr>
      <w:tr w:rsidR="001A5D91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1A5D91" w:rsidRPr="004C348B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238п-2019.22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«Шаг за шагом»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>моленское областное государственное бюджетное общеобразовательное учреждение «Центр диагностики и консультирования»</w:t>
            </w:r>
          </w:p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530C">
              <w:rPr>
                <w:rFonts w:ascii="Times New Roman" w:eastAsia="Arial Unicode MS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– </w:t>
            </w:r>
            <w:r>
              <w:t xml:space="preserve"> </w:t>
            </w:r>
            <w:r w:rsidRPr="00A356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Лазарева Наталья Николаевна</w:t>
            </w:r>
            <w:r w:rsidRPr="00CE3AB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CE3AB6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E3AB6">
              <w:rPr>
                <w:rFonts w:ascii="Times New Roman" w:eastAsia="Arial Unicode MS" w:hAnsi="Times New Roman"/>
                <w:sz w:val="24"/>
                <w:szCs w:val="24"/>
              </w:rPr>
              <w:t>Адрес:</w:t>
            </w:r>
            <w:r w:rsidRPr="00CE3AB6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3AB6">
              <w:rPr>
                <w:rFonts w:ascii="Times New Roman" w:hAnsi="Times New Roman"/>
                <w:sz w:val="24"/>
                <w:szCs w:val="24"/>
              </w:rPr>
              <w:t xml:space="preserve"> Академика Петрова, дом 4-Б,  город Смоленск, 214025</w:t>
            </w:r>
          </w:p>
          <w:p w:rsidR="001A5D91" w:rsidRPr="00F3352D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99530C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530C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Телефон: </w:t>
            </w:r>
            <w:r w:rsidRPr="0099530C">
              <w:rPr>
                <w:rFonts w:ascii="Times New Roman" w:hAnsi="Times New Roman"/>
                <w:sz w:val="24"/>
                <w:szCs w:val="24"/>
              </w:rPr>
              <w:t>8(4812)30-06-76</w:t>
            </w:r>
          </w:p>
          <w:p w:rsidR="001A5D91" w:rsidRPr="0099530C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99530C" w:rsidRDefault="001A5D91" w:rsidP="001A5D91">
            <w:pPr>
              <w:pStyle w:val="af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proofErr w:type="spellStart"/>
            <w:r w:rsidRPr="0095765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centr</w:t>
            </w:r>
            <w:proofErr w:type="spellEnd"/>
            <w:r w:rsidRPr="0095765F">
              <w:rPr>
                <w:rFonts w:ascii="Times New Roman" w:hAnsi="Times New Roman"/>
                <w:sz w:val="24"/>
                <w:szCs w:val="24"/>
                <w:u w:val="single"/>
              </w:rPr>
              <w:t>072007@</w:t>
            </w:r>
            <w:proofErr w:type="spellStart"/>
            <w:r w:rsidRPr="0095765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95765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95765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A5D91" w:rsidRPr="0099530C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99530C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A5D91" w:rsidRDefault="001A5D91" w:rsidP="001A5D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553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1A5D91" w:rsidRPr="00CE3AB6" w:rsidRDefault="001A5D91" w:rsidP="001A5D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3AB6">
              <w:rPr>
                <w:rFonts w:ascii="Times New Roman" w:hAnsi="Times New Roman"/>
                <w:sz w:val="24"/>
                <w:szCs w:val="24"/>
              </w:rPr>
              <w:t>Внедрение современных подходов развивающего ухода и технологий помощи детям с ТМНР в том числе с использованием средств альтернативной и дополнительной коммуникации на различных возрастных этапах.</w:t>
            </w:r>
          </w:p>
          <w:p w:rsidR="001A5D91" w:rsidRPr="00CE3AB6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CE3AB6">
              <w:rPr>
                <w:i/>
                <w:sz w:val="24"/>
                <w:szCs w:val="24"/>
              </w:rPr>
              <w:t>Задачи:</w:t>
            </w:r>
          </w:p>
          <w:p w:rsidR="001A5D91" w:rsidRPr="003711AB" w:rsidRDefault="001A5D91" w:rsidP="000D47BD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 xml:space="preserve">Организация вариативной и профессиональной помощи детям с ТМНР в </w:t>
            </w:r>
            <w:proofErr w:type="gramStart"/>
            <w:r w:rsidRPr="003711AB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3711AB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организации.</w:t>
            </w:r>
          </w:p>
          <w:p w:rsidR="001A5D91" w:rsidRDefault="001A5D91" w:rsidP="000D47BD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программно-методической документации, направленной на оказание профессиональной помощи детям с ТМНР в условиях образовательной организации (коррекционно-развивающих программ, методических рекомендаций и т.п.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A5D91" w:rsidRDefault="001A5D91" w:rsidP="000D47BD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(коррекционно-развивающих) программ для детей с ТМНР на основе современных технологий психологиче</w:t>
            </w:r>
            <w:r>
              <w:rPr>
                <w:rFonts w:ascii="Times New Roman" w:hAnsi="Times New Roman"/>
                <w:sz w:val="24"/>
                <w:szCs w:val="24"/>
              </w:rPr>
              <w:t>ской и логопедической коррекции.</w:t>
            </w:r>
          </w:p>
          <w:p w:rsidR="001A5D91" w:rsidRDefault="001A5D91" w:rsidP="000D47BD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Обеспечение информационно-методической поддержки родителей (законн</w:t>
            </w:r>
            <w:r>
              <w:rPr>
                <w:rFonts w:ascii="Times New Roman" w:hAnsi="Times New Roman"/>
                <w:sz w:val="24"/>
                <w:szCs w:val="24"/>
              </w:rPr>
              <w:t>ых представителей) детей с ТМНР.</w:t>
            </w:r>
          </w:p>
          <w:p w:rsidR="001A5D91" w:rsidRPr="003711AB" w:rsidRDefault="001A5D91" w:rsidP="000D47BD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Организация обмена опытом между специалистами региона, работающими с данной категорией детей (в форме семинара-практикума, стажировки).</w:t>
            </w:r>
          </w:p>
        </w:tc>
      </w:tr>
      <w:tr w:rsidR="001A5D91" w:rsidRPr="00C51B31" w:rsidTr="001A5D91">
        <w:trPr>
          <w:trHeight w:val="313"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1A5D91" w:rsidRPr="009652BC" w:rsidRDefault="001A5D91" w:rsidP="001A5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2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Тамбовская область</w:t>
            </w:r>
          </w:p>
        </w:tc>
      </w:tr>
      <w:tr w:rsidR="001A5D91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1A5D91" w:rsidRPr="004C348B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>217п-2019.22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Pr="004C348B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>«Шаг вперед»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 xml:space="preserve">Тамбовское областное государственное казенное учреждение социального обслуживания - детский дом-интернат для детей с серьезными нарушениями в интеллектуальном </w:t>
            </w:r>
            <w:proofErr w:type="gramStart"/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>развитии</w:t>
            </w:r>
            <w:proofErr w:type="gramEnd"/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 xml:space="preserve"> «Мишутка»</w:t>
            </w:r>
          </w:p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Директор –</w:t>
            </w:r>
            <w:r w:rsidRPr="0050005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Короткова Людмила Викторовна</w:t>
            </w:r>
            <w:r w:rsidRPr="0050005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eastAsia="Arial Unicode MS" w:hAnsi="Times New Roman"/>
                <w:sz w:val="24"/>
                <w:szCs w:val="24"/>
              </w:rPr>
              <w:t xml:space="preserve">Адрес: 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500057">
              <w:rPr>
                <w:rFonts w:ascii="Times New Roman" w:hAnsi="Times New Roman"/>
                <w:sz w:val="24"/>
                <w:szCs w:val="24"/>
              </w:rPr>
              <w:t>Сиреневая</w:t>
            </w:r>
            <w:proofErr w:type="gramEnd"/>
            <w:r w:rsidRPr="00500057">
              <w:rPr>
                <w:rFonts w:ascii="Times New Roman" w:hAnsi="Times New Roman"/>
                <w:sz w:val="24"/>
                <w:szCs w:val="24"/>
              </w:rPr>
              <w:t>, д.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5D91" w:rsidRPr="00500057" w:rsidRDefault="001A5D91" w:rsidP="001A5D91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Гавриловка, </w:t>
            </w:r>
            <w:proofErr w:type="spellStart"/>
            <w:r w:rsidRPr="00500057">
              <w:rPr>
                <w:rFonts w:ascii="Times New Roman" w:hAnsi="Times New Roman"/>
                <w:sz w:val="24"/>
                <w:szCs w:val="24"/>
              </w:rPr>
              <w:t>Сампурский</w:t>
            </w:r>
            <w:proofErr w:type="spellEnd"/>
            <w:r w:rsidRPr="00500057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Тамбовская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393450</w:t>
            </w:r>
          </w:p>
          <w:p w:rsidR="001A5D91" w:rsidRPr="00500057" w:rsidRDefault="001A5D91" w:rsidP="001A5D91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500057" w:rsidRDefault="001A5D91" w:rsidP="001A5D91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00057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8(475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56)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4-11-00</w:t>
            </w:r>
          </w:p>
          <w:p w:rsidR="001A5D91" w:rsidRPr="00500057" w:rsidRDefault="001A5D91" w:rsidP="001A5D91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1A5D91" w:rsidRPr="00791C1E" w:rsidRDefault="001A5D91" w:rsidP="001A5D91">
            <w:pPr>
              <w:pStyle w:val="af0"/>
              <w:rPr>
                <w:rFonts w:ascii="Times New Roman" w:eastAsia="Arial Unicode MS" w:hAnsi="Times New Roman"/>
                <w:sz w:val="24"/>
                <w:szCs w:val="24"/>
                <w:u w:val="single"/>
              </w:rPr>
            </w:pPr>
            <w:proofErr w:type="spellStart"/>
            <w:r w:rsidRPr="00791C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dom</w:t>
            </w:r>
            <w:proofErr w:type="spellEnd"/>
            <w:r w:rsidRPr="00791C1E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spellStart"/>
            <w:r w:rsidRPr="00791C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sampurskij</w:t>
            </w:r>
            <w:proofErr w:type="spellEnd"/>
            <w:r w:rsidRPr="00791C1E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791C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791C1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791C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A5D91" w:rsidRPr="00500057" w:rsidRDefault="001A5D91" w:rsidP="001A5D91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4C348B" w:rsidRDefault="001A5D91" w:rsidP="001A5D91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A5D91" w:rsidRPr="00500057" w:rsidRDefault="001A5D91" w:rsidP="001A5D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Повышение качества жизни детей с ТМНР - воспитанников ТОГКУ СО-ДИ «Мишутка»,  путем развития жизненных компетенций и собственной активности для достижения максимально возможной самостоятельности ребенка-инвалида через использование технологий  развивающего ухода.</w:t>
            </w:r>
          </w:p>
          <w:p w:rsidR="001A5D91" w:rsidRPr="00500057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500057">
              <w:rPr>
                <w:i/>
                <w:sz w:val="24"/>
                <w:szCs w:val="24"/>
              </w:rPr>
              <w:t>Задачи:</w:t>
            </w:r>
          </w:p>
          <w:p w:rsidR="001A5D91" w:rsidRPr="00500057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1. Создание условий и внедрение в практику учреждения технологий развивающего ухода, в том числе средств альтернативной и дополнительной коммуникации.</w:t>
            </w:r>
          </w:p>
          <w:p w:rsidR="001A5D91" w:rsidRPr="00500057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2. Использование в коррекционно-развивающей работе  с воспитанниками технологий развивающего ухода, включая альтернативную и дополнительную коммуникацию,  для формирования адаптивных навыков поведения в доступных для каждого ребенка-инвалида  </w:t>
            </w:r>
            <w:proofErr w:type="gramStart"/>
            <w:r w:rsidRPr="00500057">
              <w:rPr>
                <w:rFonts w:ascii="Times New Roman" w:hAnsi="Times New Roman"/>
                <w:sz w:val="24"/>
                <w:szCs w:val="24"/>
              </w:rPr>
              <w:t>пределах</w:t>
            </w:r>
            <w:proofErr w:type="gramEnd"/>
            <w:r w:rsidRPr="005000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500057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50005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500057">
              <w:rPr>
                <w:sz w:val="24"/>
                <w:szCs w:val="24"/>
              </w:rPr>
              <w:t>Обеспечение информационной открытости реализации проекта, обобщение результатов и  использование полученного опыта  в  создании системы взаимодействия сотрудников, родителей и волонтеров для достижения максимально возможной самостоятельности ребенка-инвалида.</w:t>
            </w:r>
          </w:p>
          <w:p w:rsidR="001A5D91" w:rsidRPr="00F7553E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</w:p>
        </w:tc>
      </w:tr>
      <w:tr w:rsidR="001A5D91" w:rsidRPr="00C51B31" w:rsidTr="001A5D91">
        <w:trPr>
          <w:trHeight w:val="313"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1A5D91" w:rsidRPr="009652BC" w:rsidRDefault="001A5D91" w:rsidP="001A5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2BC">
              <w:rPr>
                <w:rFonts w:ascii="Times New Roman" w:hAnsi="Times New Roman"/>
                <w:b/>
                <w:sz w:val="24"/>
                <w:szCs w:val="24"/>
              </w:rPr>
              <w:t>Город Москва</w:t>
            </w:r>
          </w:p>
        </w:tc>
      </w:tr>
      <w:tr w:rsidR="001A5D91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1A5D91" w:rsidRPr="009652BC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>107п-2019.22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Pr="009652BC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>«Мир без границ»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</w:t>
            </w:r>
            <w:r w:rsidRPr="00A3561C">
              <w:rPr>
                <w:rFonts w:ascii="Times New Roman" w:eastAsia="Arial Unicode MS" w:hAnsi="Times New Roman"/>
                <w:sz w:val="24"/>
                <w:szCs w:val="24"/>
              </w:rPr>
              <w:t xml:space="preserve">осударственное казенное учреждение города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М</w:t>
            </w:r>
            <w:r w:rsidRPr="00A3561C">
              <w:rPr>
                <w:rFonts w:ascii="Times New Roman" w:eastAsia="Arial Unicode MS" w:hAnsi="Times New Roman"/>
                <w:sz w:val="24"/>
                <w:szCs w:val="24"/>
              </w:rPr>
              <w:t xml:space="preserve">осквы центр социальной поддержки и реабилитации детей-инвалидов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«Р</w:t>
            </w:r>
            <w:r w:rsidRPr="00A3561C">
              <w:rPr>
                <w:rFonts w:ascii="Times New Roman" w:eastAsia="Arial Unicode MS" w:hAnsi="Times New Roman"/>
                <w:sz w:val="24"/>
                <w:szCs w:val="24"/>
              </w:rPr>
              <w:t>оза ветров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  <w:r w:rsidRPr="00A3561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Д</w:t>
            </w:r>
            <w:r w:rsidRPr="00A3561C">
              <w:rPr>
                <w:rFonts w:ascii="Times New Roman" w:eastAsia="Arial Unicode MS" w:hAnsi="Times New Roman"/>
                <w:sz w:val="24"/>
                <w:szCs w:val="24"/>
              </w:rPr>
              <w:t xml:space="preserve">епартамента труда и социальной защиты населения города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М</w:t>
            </w:r>
            <w:r w:rsidRPr="00A3561C">
              <w:rPr>
                <w:rFonts w:ascii="Times New Roman" w:eastAsia="Arial Unicode MS" w:hAnsi="Times New Roman"/>
                <w:sz w:val="24"/>
                <w:szCs w:val="24"/>
              </w:rPr>
              <w:t xml:space="preserve">осквы </w:t>
            </w: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ab/>
            </w:r>
          </w:p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D425D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–</w:t>
            </w:r>
            <w:r w:rsidRPr="00ED425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Голованова Елена Николаевна</w:t>
            </w:r>
            <w:r w:rsidRPr="00ED425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eastAsia="Arial Unicode MS" w:hAnsi="Times New Roman"/>
                <w:sz w:val="24"/>
                <w:szCs w:val="24"/>
              </w:rPr>
              <w:t>Адрес: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ED425D">
              <w:rPr>
                <w:rFonts w:ascii="Times New Roman" w:hAnsi="Times New Roman"/>
                <w:sz w:val="24"/>
                <w:szCs w:val="24"/>
              </w:rPr>
              <w:t>Южнобутовская</w:t>
            </w:r>
            <w:proofErr w:type="spellEnd"/>
            <w:r w:rsidRPr="00ED425D">
              <w:rPr>
                <w:rFonts w:ascii="Times New Roman" w:hAnsi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5D91" w:rsidRPr="00ED425D" w:rsidRDefault="001A5D91" w:rsidP="001A5D91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г. Москва, 117042</w:t>
            </w:r>
          </w:p>
          <w:p w:rsidR="001A5D91" w:rsidRPr="00ED425D" w:rsidRDefault="001A5D91" w:rsidP="001A5D91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ED425D" w:rsidRDefault="001A5D91" w:rsidP="001A5D91">
            <w:pPr>
              <w:pStyle w:val="Iauiue"/>
              <w:jc w:val="both"/>
              <w:rPr>
                <w:sz w:val="24"/>
                <w:szCs w:val="24"/>
              </w:rPr>
            </w:pPr>
            <w:r w:rsidRPr="00ED425D">
              <w:rPr>
                <w:rFonts w:eastAsia="Arial Unicode MS"/>
                <w:sz w:val="24"/>
                <w:szCs w:val="24"/>
              </w:rPr>
              <w:t xml:space="preserve">Телефон: </w:t>
            </w:r>
            <w:r w:rsidRPr="00ED425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ED425D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 xml:space="preserve">) </w:t>
            </w:r>
            <w:r w:rsidRPr="00ED425D">
              <w:rPr>
                <w:sz w:val="24"/>
                <w:szCs w:val="24"/>
              </w:rPr>
              <w:t>743-48-63</w:t>
            </w:r>
          </w:p>
          <w:p w:rsidR="001A5D91" w:rsidRPr="00ED425D" w:rsidRDefault="001A5D91" w:rsidP="001A5D91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1A5D91" w:rsidRPr="00ED425D" w:rsidRDefault="001A5D91" w:rsidP="001A5D91">
            <w:pPr>
              <w:pStyle w:val="af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1C1E">
              <w:rPr>
                <w:rFonts w:ascii="Times New Roman" w:hAnsi="Times New Roman"/>
                <w:sz w:val="24"/>
                <w:szCs w:val="24"/>
                <w:u w:val="single"/>
              </w:rPr>
              <w:t>cssv-butovo@.mos.ru</w:t>
            </w:r>
          </w:p>
          <w:p w:rsidR="001A5D91" w:rsidRPr="00ED425D" w:rsidRDefault="001A5D91" w:rsidP="001A5D91">
            <w:pPr>
              <w:tabs>
                <w:tab w:val="left" w:pos="1418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9652BC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A5D91" w:rsidRPr="00ED425D" w:rsidRDefault="001A5D91" w:rsidP="001A5D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425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 xml:space="preserve"> Внедрение технологий развивающего ухода  по формированию двигательных, бытовых, коммуникативных и социальных навыков</w:t>
            </w:r>
            <w:r w:rsidRPr="00ED4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 xml:space="preserve">детей-инвалидов с тяжелыми и множественными нарушениями развития посредством разработки и реализации индивидуальных программ долговременного развивающего ухода специалистами </w:t>
            </w:r>
            <w:proofErr w:type="spellStart"/>
            <w:r w:rsidRPr="00ED425D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Pr="00ED425D">
              <w:rPr>
                <w:rFonts w:ascii="Times New Roman" w:hAnsi="Times New Roman"/>
                <w:sz w:val="24"/>
                <w:szCs w:val="24"/>
              </w:rPr>
              <w:t xml:space="preserve"> команды и родителями (законными представителями).</w:t>
            </w:r>
          </w:p>
          <w:p w:rsidR="001A5D91" w:rsidRPr="00ED425D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ED425D">
              <w:rPr>
                <w:i/>
                <w:sz w:val="24"/>
                <w:szCs w:val="24"/>
              </w:rPr>
              <w:t>Задачи:</w:t>
            </w:r>
          </w:p>
          <w:p w:rsidR="001A5D91" w:rsidRPr="00ED425D" w:rsidRDefault="001A5D91" w:rsidP="000D47BD">
            <w:pPr>
              <w:pStyle w:val="ac"/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Организационное обеспечение проекта «Мир без границ».</w:t>
            </w:r>
          </w:p>
          <w:p w:rsidR="001A5D91" w:rsidRDefault="001A5D91" w:rsidP="000D47BD">
            <w:pPr>
              <w:pStyle w:val="ac"/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индивидуальных программ развивающего ухода на каждого ребенка  с тяжелыми множественными нарушениями развития, включая развитие коммуникативных, двигательных, бытовых и социальных навыков, вовлечение родителей в процесс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91C1E" w:rsidRDefault="001A5D91" w:rsidP="000D47BD">
            <w:pPr>
              <w:pStyle w:val="ac"/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C1E">
              <w:rPr>
                <w:rFonts w:ascii="Times New Roman" w:hAnsi="Times New Roman"/>
                <w:sz w:val="24"/>
                <w:szCs w:val="24"/>
              </w:rPr>
              <w:t>Информационно-методическое обеспечение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5D91" w:rsidRPr="00C51B31" w:rsidTr="001A5D9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1A5D91" w:rsidRPr="009652BC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243п-2019.22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Pr="009652BC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52BC">
              <w:rPr>
                <w:rFonts w:ascii="Times New Roman" w:eastAsia="Arial Unicode MS" w:hAnsi="Times New Roman"/>
                <w:sz w:val="24"/>
                <w:szCs w:val="24"/>
              </w:rPr>
              <w:t xml:space="preserve"> «Взрослеем вместе»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338A4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учреждение города Москвы Центр социальной поддержки и реабилитации детей-инвалидов «</w:t>
            </w:r>
            <w:proofErr w:type="gramStart"/>
            <w:r w:rsidRPr="00B338A4">
              <w:rPr>
                <w:rFonts w:ascii="Times New Roman" w:eastAsia="Arial Unicode MS" w:hAnsi="Times New Roman"/>
                <w:sz w:val="24"/>
                <w:szCs w:val="24"/>
              </w:rPr>
              <w:t>Семь-Я</w:t>
            </w:r>
            <w:proofErr w:type="gramEnd"/>
            <w:r w:rsidRPr="00B338A4">
              <w:rPr>
                <w:rFonts w:ascii="Times New Roman" w:eastAsia="Arial Unicode MS" w:hAnsi="Times New Roman"/>
                <w:sz w:val="24"/>
                <w:szCs w:val="24"/>
              </w:rPr>
              <w:t xml:space="preserve">» Департамента труда и социальной защиты населения города Москвы </w:t>
            </w:r>
          </w:p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91C1E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– </w:t>
            </w:r>
            <w:proofErr w:type="spellStart"/>
            <w:r w:rsidRPr="0099530C">
              <w:rPr>
                <w:rFonts w:ascii="Times New Roman" w:hAnsi="Times New Roman"/>
                <w:sz w:val="24"/>
                <w:szCs w:val="24"/>
              </w:rPr>
              <w:t>Шпитальская</w:t>
            </w:r>
            <w:proofErr w:type="spellEnd"/>
            <w:r w:rsidRPr="0099530C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99530C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Адрес: </w:t>
            </w:r>
            <w:r w:rsidRPr="00995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30C">
              <w:rPr>
                <w:rFonts w:ascii="Times New Roman" w:hAnsi="Times New Roman"/>
                <w:sz w:val="24"/>
                <w:szCs w:val="24"/>
              </w:rPr>
              <w:t>Борисовский</w:t>
            </w:r>
            <w:proofErr w:type="spellEnd"/>
            <w:r w:rsidRPr="0099530C">
              <w:rPr>
                <w:rFonts w:ascii="Times New Roman" w:hAnsi="Times New Roman"/>
                <w:sz w:val="24"/>
                <w:szCs w:val="24"/>
              </w:rPr>
              <w:t xml:space="preserve"> проезд, д.3, корп.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530C">
              <w:rPr>
                <w:rFonts w:ascii="Times New Roman" w:hAnsi="Times New Roman"/>
                <w:sz w:val="24"/>
                <w:szCs w:val="24"/>
              </w:rPr>
              <w:t>г. Москва, 115563</w:t>
            </w:r>
          </w:p>
          <w:p w:rsidR="001A5D91" w:rsidRPr="0099530C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99530C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530C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Телефон: </w:t>
            </w:r>
            <w:r w:rsidRPr="0099530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9530C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9530C">
              <w:rPr>
                <w:rFonts w:ascii="Times New Roman" w:hAnsi="Times New Roman"/>
                <w:sz w:val="24"/>
                <w:szCs w:val="24"/>
              </w:rPr>
              <w:t xml:space="preserve"> 208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530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530C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  <w:p w:rsidR="001A5D91" w:rsidRPr="0099530C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1A5D91" w:rsidRPr="00791C1E" w:rsidRDefault="005A1C0D" w:rsidP="001A5D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A5D91" w:rsidRPr="00791C1E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shpitt1@rambler.ru</w:t>
              </w:r>
            </w:hyperlink>
          </w:p>
          <w:p w:rsidR="001A5D91" w:rsidRPr="0099530C" w:rsidRDefault="001A5D91" w:rsidP="001A5D91">
            <w:pPr>
              <w:pStyle w:val="af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9652BC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A5D91" w:rsidRDefault="001A5D91" w:rsidP="001A5D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553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1A5D91" w:rsidRPr="0099530C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30C">
              <w:rPr>
                <w:rFonts w:ascii="Times New Roman" w:hAnsi="Times New Roman"/>
                <w:iCs/>
                <w:sz w:val="24"/>
                <w:szCs w:val="24"/>
              </w:rPr>
              <w:t>Внедрить и распространить</w:t>
            </w:r>
            <w:proofErr w:type="gramEnd"/>
            <w:r w:rsidRPr="0099530C">
              <w:rPr>
                <w:rFonts w:ascii="Times New Roman" w:hAnsi="Times New Roman"/>
                <w:iCs/>
                <w:sz w:val="24"/>
                <w:szCs w:val="24"/>
              </w:rPr>
              <w:t xml:space="preserve"> в течение 16 месяцев в ЦССВ "Вера. Надежда. Любовь" программу «Взрослеем вместе», направленную на развитие самостоятельности воспитанников с тяжелыми множественными нарушениями развития до максимально возможного уровня за счет создания единой развивающей среды, объединяющей усилия специалистов Центра, родителей и волонтеров, включив в нее 25 воспитанников из кровных семей вместе с родителями.</w:t>
            </w:r>
          </w:p>
          <w:p w:rsidR="001A5D91" w:rsidRPr="0099530C" w:rsidRDefault="001A5D91" w:rsidP="001A5D91">
            <w:pPr>
              <w:pStyle w:val="Iauiue"/>
              <w:jc w:val="both"/>
              <w:rPr>
                <w:sz w:val="24"/>
                <w:szCs w:val="24"/>
              </w:rPr>
            </w:pPr>
            <w:r w:rsidRPr="0099530C">
              <w:rPr>
                <w:sz w:val="24"/>
                <w:szCs w:val="24"/>
              </w:rPr>
              <w:t>Задачи:</w:t>
            </w:r>
          </w:p>
          <w:p w:rsidR="001A5D91" w:rsidRPr="003711AB" w:rsidRDefault="001A5D91" w:rsidP="000D47BD">
            <w:pPr>
              <w:pStyle w:val="ac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1AB">
              <w:rPr>
                <w:rFonts w:ascii="Times New Roman" w:hAnsi="Times New Roman"/>
                <w:sz w:val="24"/>
                <w:szCs w:val="24"/>
              </w:rPr>
              <w:t>С учетом запроса и ресурсов семьи, потребностей ребенка и зоны его ближайшего развития разработать и реализовать не менее чем для 25 семей, воспитывающих детей с выраженными нарушениями, индивидуальные программы поддержки, обеспечивающие единство развивающей среды ребенка дома и в Центре, включающее единство позиции взрослого, методы и приемы взаимодействия, визуальные коммуникативные, дидактические и оценочные средства.</w:t>
            </w:r>
            <w:proofErr w:type="gramEnd"/>
          </w:p>
          <w:p w:rsidR="001A5D91" w:rsidRDefault="001A5D91" w:rsidP="000D47BD">
            <w:pPr>
              <w:pStyle w:val="ac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Провести серию обучающих мероприятий - «Диалоги с родителями», включающих цикл лекториев и семинаров-практикумов для родителей и специалистов Центра с целью формирования единой педагогической позиции – «</w:t>
            </w:r>
            <w:proofErr w:type="gramStart"/>
            <w:r w:rsidRPr="003711AB"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gramEnd"/>
            <w:r w:rsidRPr="003711AB">
              <w:rPr>
                <w:rFonts w:ascii="Times New Roman" w:hAnsi="Times New Roman"/>
                <w:sz w:val="24"/>
                <w:szCs w:val="24"/>
              </w:rPr>
              <w:t xml:space="preserve"> сколько необходимо, самостоятельности, сколько возможно». В серию семинаров включить: просмотр и обсуждение обучающих видеоматериалов (по </w:t>
            </w:r>
            <w:r w:rsidRPr="003711AB">
              <w:rPr>
                <w:rFonts w:ascii="Times New Roman" w:hAnsi="Times New Roman"/>
                <w:sz w:val="24"/>
                <w:szCs w:val="24"/>
              </w:rPr>
              <w:lastRenderedPageBreak/>
              <w:t>развитию инициативы у особых детей, созданию для них ситуации выбора, использованию визуальных помощников), а также выполнение практических упражнений, получение консультаций от экспертов.</w:t>
            </w:r>
          </w:p>
          <w:p w:rsidR="001A5D91" w:rsidRDefault="001A5D91" w:rsidP="000D47BD">
            <w:pPr>
              <w:pStyle w:val="ac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Провести серию обучающих мероприятий для родителей применению визуальных дидактических средств-помощников (визуальных расписаний, рецептов, инструкций, интерактивных экранов, средств альтернативной и дополнительной коммуникации) для развития самостоятельности детей и на доступном уровне включить детей в совместное с родителями и волонтерами изготовление визуальных помощников для использования в домашних условиях.</w:t>
            </w:r>
          </w:p>
          <w:p w:rsidR="001A5D91" w:rsidRDefault="001A5D91" w:rsidP="000D47BD">
            <w:pPr>
              <w:pStyle w:val="ac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1AB">
              <w:rPr>
                <w:rFonts w:ascii="Times New Roman" w:hAnsi="Times New Roman"/>
                <w:sz w:val="24"/>
                <w:szCs w:val="24"/>
              </w:rPr>
              <w:t xml:space="preserve">На основе систематизации и анализа результатов внедрения программы «Взрослеем вместе», апробации индивидуальных </w:t>
            </w:r>
            <w:r w:rsidRPr="003711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дидактических, обучающих и оценочных средств</w:t>
            </w:r>
            <w:r w:rsidRPr="003711AB">
              <w:rPr>
                <w:rFonts w:ascii="Times New Roman" w:hAnsi="Times New Roman"/>
                <w:sz w:val="24"/>
                <w:szCs w:val="24"/>
              </w:rPr>
              <w:t>, средств альтернативной и дополнительной коммуникации, данных мониторинга индивидуальных достижений детей, обратной связи от родителей, специалистов, волонтеров и самих детей разработать и выпустить рекомендации объемом не менее 50 страниц по реализации программы «Взрослеем вместе», направленной на создание единой развивающей среды дома и в учреждении</w:t>
            </w:r>
            <w:proofErr w:type="gramEnd"/>
            <w:r w:rsidRPr="003711AB">
              <w:rPr>
                <w:rFonts w:ascii="Times New Roman" w:hAnsi="Times New Roman"/>
                <w:sz w:val="24"/>
                <w:szCs w:val="24"/>
              </w:rPr>
              <w:t xml:space="preserve"> для семей, воспитывающих ребенка с тяжелыми и множественными нарушениями развития.</w:t>
            </w:r>
          </w:p>
          <w:p w:rsidR="001A5D91" w:rsidRPr="003711AB" w:rsidRDefault="001A5D91" w:rsidP="000D47BD">
            <w:pPr>
              <w:pStyle w:val="ac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Провести не менее 3 публичных мероприятий (презентация, семинар, конференция) с общим количеством участников не менее 200 человек для специалистов государственных органов и организаций, СО НКО, представителей общественности с целью продвижения результатов проекта и создания предпосылок для тиражирования практики</w:t>
            </w:r>
            <w:r w:rsidRPr="003711AB">
              <w:rPr>
                <w:rFonts w:ascii="Times New Roman" w:hAnsi="Times New Roman"/>
              </w:rPr>
              <w:t>.</w:t>
            </w:r>
          </w:p>
        </w:tc>
      </w:tr>
      <w:tr w:rsidR="001A5D91" w:rsidRPr="00C51B31" w:rsidTr="001A5D91">
        <w:trPr>
          <w:trHeight w:val="241"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1A5D91" w:rsidRPr="008A438F" w:rsidRDefault="001A5D91" w:rsidP="001A5D9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Северо-Западный</w:t>
            </w: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1A5D91" w:rsidRPr="00C51B31" w:rsidTr="001A5D91">
        <w:trPr>
          <w:trHeight w:val="241"/>
        </w:trPr>
        <w:tc>
          <w:tcPr>
            <w:tcW w:w="15417" w:type="dxa"/>
            <w:gridSpan w:val="4"/>
            <w:shd w:val="clear" w:color="auto" w:fill="D9D9D9" w:themeFill="background1" w:themeFillShade="D9"/>
          </w:tcPr>
          <w:p w:rsidR="001A5D91" w:rsidRPr="008960E2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Архангель</w:t>
            </w:r>
            <w:r w:rsidRPr="005E5B58">
              <w:rPr>
                <w:rFonts w:ascii="Times New Roman" w:hAnsi="Times New Roman"/>
                <w:b/>
                <w:sz w:val="24"/>
                <w:szCs w:val="24"/>
              </w:rPr>
              <w:t>ская область</w:t>
            </w:r>
          </w:p>
        </w:tc>
      </w:tr>
      <w:tr w:rsidR="001A5D91" w:rsidRPr="00C51B31" w:rsidTr="001A5D91">
        <w:trPr>
          <w:trHeight w:val="241"/>
        </w:trPr>
        <w:tc>
          <w:tcPr>
            <w:tcW w:w="1668" w:type="dxa"/>
            <w:tcBorders>
              <w:right w:val="single" w:sz="4" w:space="0" w:color="auto"/>
            </w:tcBorders>
          </w:tcPr>
          <w:p w:rsidR="001A5D91" w:rsidRPr="008960E2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>48п-2019.22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Pr="008960E2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 xml:space="preserve">«Студия </w:t>
            </w:r>
            <w:proofErr w:type="gramStart"/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>раннего</w:t>
            </w:r>
            <w:proofErr w:type="gramEnd"/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развития»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Pr="009652BC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Городской центр экспертизы, мониторинга, психолого-педагогического и информационно-методического сопровождения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>Леда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1A5D91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229C1">
              <w:rPr>
                <w:rFonts w:ascii="Times New Roman" w:eastAsia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B7574D">
              <w:rPr>
                <w:rFonts w:ascii="Times New Roman" w:eastAsia="Times New Roman" w:hAnsi="Times New Roman"/>
                <w:sz w:val="24"/>
                <w:szCs w:val="24"/>
              </w:rPr>
              <w:t>Орлова Ирина Васильевна</w:t>
            </w:r>
          </w:p>
          <w:p w:rsidR="001A5D91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Pr="00B7574D">
              <w:rPr>
                <w:rFonts w:ascii="Times New Roman" w:eastAsia="Times New Roman" w:hAnsi="Times New Roman"/>
                <w:sz w:val="24"/>
                <w:szCs w:val="24"/>
              </w:rPr>
              <w:t xml:space="preserve"> набережная Северной Двины, </w:t>
            </w:r>
          </w:p>
          <w:p w:rsidR="001A5D91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574D">
              <w:rPr>
                <w:rFonts w:ascii="Times New Roman" w:eastAsia="Times New Roman" w:hAnsi="Times New Roman"/>
                <w:sz w:val="24"/>
                <w:szCs w:val="24"/>
              </w:rPr>
              <w:t>д. 84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7574D">
              <w:rPr>
                <w:rFonts w:ascii="Times New Roman" w:eastAsia="Times New Roman" w:hAnsi="Times New Roman"/>
                <w:sz w:val="24"/>
                <w:szCs w:val="24"/>
              </w:rPr>
              <w:t xml:space="preserve"> Октябрьский территориальный округ,  г. Архангельск, Архангельская область,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163000</w:t>
            </w:r>
          </w:p>
          <w:p w:rsidR="001A5D91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C1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Телефон: </w:t>
            </w:r>
            <w:r w:rsidRPr="007A332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A3321">
              <w:rPr>
                <w:rFonts w:ascii="Times New Roman" w:eastAsia="Times New Roman" w:hAnsi="Times New Roman"/>
                <w:sz w:val="24"/>
                <w:szCs w:val="24"/>
              </w:rPr>
              <w:t xml:space="preserve">(8182)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28-56-</w:t>
            </w:r>
            <w:r w:rsidRPr="007A3321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  <w:p w:rsidR="001A5D91" w:rsidRPr="005229C1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1A5D91" w:rsidRPr="00010C80" w:rsidRDefault="001A5D91" w:rsidP="001A5D91">
            <w:pPr>
              <w:pStyle w:val="af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1DB4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>centr-leda@mail.ru</w:t>
            </w:r>
          </w:p>
          <w:p w:rsidR="001A5D91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D91" w:rsidRPr="00C51B31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A5D91" w:rsidRPr="00E573A7" w:rsidRDefault="001A5D91" w:rsidP="001A5D91">
            <w:pPr>
              <w:pStyle w:val="Iauiue"/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E573A7">
              <w:rPr>
                <w:i/>
                <w:sz w:val="24"/>
                <w:szCs w:val="24"/>
              </w:rPr>
              <w:t>Цель:</w:t>
            </w:r>
          </w:p>
          <w:p w:rsidR="001A5D91" w:rsidRPr="00E573A7" w:rsidRDefault="001A5D91" w:rsidP="001A5D91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573A7">
              <w:rPr>
                <w:sz w:val="24"/>
                <w:szCs w:val="24"/>
              </w:rPr>
              <w:t>Создание модели оказания ранней помощи детям с тяжелыми множественными нарушениями и их семьям, обеспечивающей раннее выявление нарушений в развитии, их последующую коррекцию и социальную интеграцию.</w:t>
            </w:r>
          </w:p>
          <w:p w:rsidR="001A5D91" w:rsidRPr="00E573A7" w:rsidRDefault="001A5D91" w:rsidP="001A5D91">
            <w:pPr>
              <w:pStyle w:val="Iauiue"/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</w:p>
          <w:p w:rsidR="001A5D91" w:rsidRPr="00E573A7" w:rsidRDefault="001A5D91" w:rsidP="001A5D91">
            <w:pPr>
              <w:pStyle w:val="Iauiue"/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E573A7">
              <w:rPr>
                <w:i/>
                <w:sz w:val="24"/>
                <w:szCs w:val="24"/>
              </w:rPr>
              <w:t>Задачи:</w:t>
            </w:r>
          </w:p>
          <w:p w:rsidR="001A5D91" w:rsidRPr="00E573A7" w:rsidRDefault="001A5D91" w:rsidP="001A5D91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573A7">
              <w:rPr>
                <w:sz w:val="24"/>
                <w:szCs w:val="24"/>
              </w:rPr>
              <w:t xml:space="preserve">1. Повышение качества и расширение спектра услуг </w:t>
            </w:r>
            <w:proofErr w:type="gramStart"/>
            <w:r w:rsidRPr="00E573A7">
              <w:rPr>
                <w:sz w:val="24"/>
                <w:szCs w:val="24"/>
              </w:rPr>
              <w:t>ранней</w:t>
            </w:r>
            <w:proofErr w:type="gramEnd"/>
            <w:r w:rsidRPr="00E573A7">
              <w:rPr>
                <w:sz w:val="24"/>
                <w:szCs w:val="24"/>
              </w:rPr>
              <w:t xml:space="preserve"> комплексной помощи детям-инвалидам и детям с ОВЗ и их семьям в г. Архангельске.</w:t>
            </w:r>
          </w:p>
          <w:p w:rsidR="001A5D91" w:rsidRPr="00E573A7" w:rsidRDefault="001A5D91" w:rsidP="001A5D91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573A7">
              <w:rPr>
                <w:sz w:val="24"/>
                <w:szCs w:val="24"/>
              </w:rPr>
              <w:t xml:space="preserve">2. Обеспечение раннего начала оказания </w:t>
            </w:r>
            <w:proofErr w:type="gramStart"/>
            <w:r w:rsidRPr="00E573A7">
              <w:rPr>
                <w:sz w:val="24"/>
                <w:szCs w:val="24"/>
              </w:rPr>
              <w:t>комплексной</w:t>
            </w:r>
            <w:proofErr w:type="gramEnd"/>
            <w:r w:rsidRPr="00E573A7">
              <w:rPr>
                <w:sz w:val="24"/>
                <w:szCs w:val="24"/>
              </w:rPr>
              <w:t xml:space="preserve"> коррекционный-развивающей и психолого-педагогической помощи детям с нарушениями в развитии и их семьям.</w:t>
            </w:r>
          </w:p>
          <w:p w:rsidR="001A5D91" w:rsidRPr="00E573A7" w:rsidRDefault="001A5D91" w:rsidP="001A5D91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573A7">
              <w:rPr>
                <w:sz w:val="24"/>
                <w:szCs w:val="24"/>
              </w:rPr>
              <w:t>3. Сокращение разрыва между моментом определения первичного нарушения и началом целенаправленного обучения ребенка.</w:t>
            </w:r>
          </w:p>
          <w:p w:rsidR="001A5D91" w:rsidRPr="00E573A7" w:rsidRDefault="001A5D91" w:rsidP="001A5D91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573A7">
              <w:rPr>
                <w:sz w:val="24"/>
                <w:szCs w:val="24"/>
              </w:rPr>
              <w:t>4. Профилактика или снижение выраженных ограничений жизнедеятельности у детей раннего возраста с нарушениями в развитии.</w:t>
            </w:r>
          </w:p>
          <w:p w:rsidR="001A5D91" w:rsidRPr="00E573A7" w:rsidRDefault="001A5D91" w:rsidP="001A5D91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573A7">
              <w:rPr>
                <w:sz w:val="24"/>
                <w:szCs w:val="24"/>
              </w:rPr>
              <w:t>5. Улучшение психологического состояния и повышение педагогической грамотности семей, воспитывающих детей с нарушениями в развитии.</w:t>
            </w:r>
          </w:p>
          <w:p w:rsidR="001A5D91" w:rsidRPr="00E573A7" w:rsidRDefault="001A5D91" w:rsidP="001A5D91">
            <w:pPr>
              <w:pStyle w:val="Iauiue"/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573A7">
              <w:rPr>
                <w:sz w:val="24"/>
                <w:szCs w:val="24"/>
              </w:rPr>
              <w:t>6. Обеспечение интеграции семьи и детей с множественными нарушениями в общество.</w:t>
            </w:r>
          </w:p>
        </w:tc>
      </w:tr>
      <w:tr w:rsidR="001A5D91" w:rsidRPr="00C51B31" w:rsidTr="001A5D91">
        <w:trPr>
          <w:trHeight w:val="241"/>
        </w:trPr>
        <w:tc>
          <w:tcPr>
            <w:tcW w:w="1668" w:type="dxa"/>
            <w:tcBorders>
              <w:right w:val="single" w:sz="4" w:space="0" w:color="auto"/>
            </w:tcBorders>
          </w:tcPr>
          <w:p w:rsidR="001A5D91" w:rsidRPr="009652BC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>117п-2019.22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Pr="009652BC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>Границам</w:t>
            </w:r>
            <w:proofErr w:type="gramStart"/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>ет»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стационарное учреждение социального обслуживания системы социальной защиты населения Архангельской области «Новодвинский детский дом-интернат для детей с серьезными нарушениями в интеллектуальном развитии»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DB4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9652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338A4">
              <w:rPr>
                <w:rFonts w:ascii="Times New Roman" w:eastAsia="Times New Roman" w:hAnsi="Times New Roman"/>
                <w:sz w:val="24"/>
                <w:szCs w:val="24"/>
              </w:rPr>
              <w:t xml:space="preserve">Клепиков Игорь </w:t>
            </w:r>
            <w:r w:rsidRPr="00B338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Владиславович</w:t>
            </w:r>
          </w:p>
          <w:p w:rsidR="001A5D91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Pr="005229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3C71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03C71">
              <w:rPr>
                <w:rFonts w:ascii="Times New Roman" w:eastAsia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C03C71">
              <w:rPr>
                <w:rFonts w:ascii="Times New Roman" w:eastAsia="Times New Roman" w:hAnsi="Times New Roman"/>
                <w:sz w:val="24"/>
                <w:szCs w:val="24"/>
              </w:rPr>
              <w:t>, д. 59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1A5D91" w:rsidRPr="00C03C71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3C7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03C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C71">
              <w:rPr>
                <w:rFonts w:ascii="Times New Roman" w:eastAsia="Times New Roman" w:hAnsi="Times New Roman"/>
                <w:sz w:val="24"/>
                <w:szCs w:val="24"/>
              </w:rPr>
              <w:t>Новодвинск</w:t>
            </w:r>
            <w:proofErr w:type="spellEnd"/>
            <w:r w:rsidRPr="00C03C71">
              <w:rPr>
                <w:rFonts w:ascii="Times New Roman" w:eastAsia="Times New Roman" w:hAnsi="Times New Roman"/>
                <w:sz w:val="24"/>
                <w:szCs w:val="24"/>
              </w:rPr>
              <w:t xml:space="preserve">, Архангельская область,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164903</w:t>
            </w:r>
          </w:p>
          <w:p w:rsidR="001A5D91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  <w:r w:rsidRPr="005229C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C03C71">
              <w:rPr>
                <w:rFonts w:ascii="Times New Roman" w:eastAsia="Times New Roman" w:hAnsi="Times New Roman"/>
                <w:sz w:val="24"/>
                <w:szCs w:val="24"/>
              </w:rPr>
              <w:t>8(81852) 4-64-20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03C71">
              <w:rPr>
                <w:rFonts w:ascii="Times New Roman" w:eastAsia="Times New Roman" w:hAnsi="Times New Roman"/>
                <w:sz w:val="24"/>
                <w:szCs w:val="24"/>
              </w:rPr>
              <w:t xml:space="preserve"> 4-53-60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A5D91" w:rsidRPr="005229C1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D91" w:rsidRPr="00021220" w:rsidRDefault="001A5D91" w:rsidP="001A5D91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 w:rsidRPr="008A1DB4">
                <w:rPr>
                  <w:rStyle w:val="af"/>
                  <w:rFonts w:ascii="Times New Roman" w:eastAsia="Arial Unicode MS" w:hAnsi="Times New Roman"/>
                  <w:color w:val="auto"/>
                  <w:sz w:val="24"/>
                  <w:szCs w:val="24"/>
                </w:rPr>
                <w:t>nddi29@mail.ru</w:t>
              </w:r>
            </w:hyperlink>
            <w:r w:rsidRPr="008A1DB4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5D91" w:rsidRPr="009652BC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A5D91" w:rsidRPr="00237B70" w:rsidRDefault="001A5D91" w:rsidP="001A5D91">
            <w:pPr>
              <w:pStyle w:val="Iauiue"/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237B70">
              <w:rPr>
                <w:i/>
                <w:sz w:val="24"/>
                <w:szCs w:val="24"/>
              </w:rPr>
              <w:lastRenderedPageBreak/>
              <w:t>Цель: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A1733">
              <w:rPr>
                <w:sz w:val="24"/>
                <w:szCs w:val="24"/>
              </w:rPr>
              <w:t xml:space="preserve">Развитие потенциальных возможностей детей с </w:t>
            </w:r>
            <w:r>
              <w:rPr>
                <w:sz w:val="24"/>
                <w:szCs w:val="24"/>
              </w:rPr>
              <w:t xml:space="preserve">тяжелыми множественными нарушениями развития, </w:t>
            </w:r>
            <w:r w:rsidRPr="004A1733">
              <w:rPr>
                <w:sz w:val="24"/>
                <w:szCs w:val="24"/>
              </w:rPr>
              <w:t>их бытовой, двигательной и коммуникативной активности (в том числе с использованием средств альтернативной коммуникации) в условиях специализированного</w:t>
            </w:r>
            <w:r>
              <w:rPr>
                <w:sz w:val="24"/>
                <w:szCs w:val="24"/>
              </w:rPr>
              <w:t xml:space="preserve"> </w:t>
            </w:r>
            <w:r w:rsidRPr="004A1733">
              <w:rPr>
                <w:sz w:val="24"/>
                <w:szCs w:val="24"/>
              </w:rPr>
              <w:t>дома-интерната</w:t>
            </w:r>
          </w:p>
          <w:p w:rsidR="001A5D91" w:rsidRPr="00237B70" w:rsidRDefault="001A5D91" w:rsidP="001A5D91">
            <w:pPr>
              <w:pStyle w:val="Iauiue"/>
              <w:tabs>
                <w:tab w:val="left" w:pos="459"/>
              </w:tabs>
              <w:jc w:val="both"/>
              <w:rPr>
                <w:i/>
                <w:sz w:val="24"/>
                <w:szCs w:val="24"/>
              </w:rPr>
            </w:pPr>
            <w:r w:rsidRPr="00237B70">
              <w:rPr>
                <w:i/>
                <w:sz w:val="24"/>
                <w:szCs w:val="24"/>
              </w:rPr>
              <w:t>Задачи:</w:t>
            </w:r>
          </w:p>
          <w:p w:rsidR="001A5D91" w:rsidRDefault="001A5D91" w:rsidP="001A5D91">
            <w:pPr>
              <w:tabs>
                <w:tab w:val="right" w:pos="9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Провести организационно-методическую работу для создания оптимальных условий реализации проекта «</w:t>
            </w:r>
            <w:proofErr w:type="spellStart"/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Границам</w:t>
            </w:r>
            <w:proofErr w:type="gramStart"/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1A5D91" w:rsidRPr="00C03C71" w:rsidRDefault="001A5D91" w:rsidP="001A5D91">
            <w:pPr>
              <w:tabs>
                <w:tab w:val="right" w:pos="9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обеспечить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реализацию</w:t>
            </w:r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цикла мероприятий по развитию альтернативной коммуникации, бытовых и двигательных навыков у детей с тяжелыми множественными нарушениями развития.</w:t>
            </w:r>
          </w:p>
          <w:p w:rsidR="001A5D91" w:rsidRDefault="001A5D91" w:rsidP="001A5D91">
            <w:pPr>
              <w:tabs>
                <w:tab w:val="right" w:pos="9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Способствовать восстановлению семейных связей воспитанников дома-интерната в </w:t>
            </w:r>
            <w:proofErr w:type="gramStart"/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проекта.</w:t>
            </w:r>
          </w:p>
          <w:p w:rsidR="001A5D91" w:rsidRDefault="001A5D91" w:rsidP="001A5D91">
            <w:pPr>
              <w:tabs>
                <w:tab w:val="right" w:pos="9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оценку и анализ</w:t>
            </w:r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эффективности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обеспечить</w:t>
            </w:r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0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аспространение положительных результатов внедрения новых технологий и методик в работе с детьми с тяжелыми множественными нарушениями развития.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5D91" w:rsidRPr="00237B70" w:rsidRDefault="001A5D91" w:rsidP="001A5D91">
            <w:pPr>
              <w:tabs>
                <w:tab w:val="right" w:pos="914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1A5D91" w:rsidRPr="008960E2" w:rsidTr="001A5D91">
        <w:trPr>
          <w:trHeight w:val="170"/>
        </w:trPr>
        <w:tc>
          <w:tcPr>
            <w:tcW w:w="1541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A5D91" w:rsidRPr="008960E2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3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Ленинградская область</w:t>
            </w:r>
          </w:p>
        </w:tc>
      </w:tr>
      <w:tr w:rsidR="001A5D91" w:rsidRPr="008960E2" w:rsidTr="001A5D91">
        <w:trPr>
          <w:trHeight w:val="4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3211A1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7B70">
              <w:rPr>
                <w:rFonts w:ascii="Times New Roman" w:hAnsi="Times New Roman"/>
                <w:sz w:val="24"/>
                <w:szCs w:val="24"/>
              </w:rPr>
              <w:t>138п-2019.22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3211A1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7B70">
              <w:rPr>
                <w:rFonts w:ascii="Times New Roman" w:hAnsi="Times New Roman"/>
                <w:sz w:val="24"/>
                <w:szCs w:val="24"/>
              </w:rPr>
              <w:t>Мир чувств и удивительных открытий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99530C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30C">
              <w:rPr>
                <w:rFonts w:ascii="Times New Roman" w:hAnsi="Times New Roman"/>
                <w:sz w:val="24"/>
                <w:szCs w:val="24"/>
              </w:rPr>
              <w:t>Ленинградское областное государственное бюджетное учреждение «Сланцевский центр социального обслуживания несовершеннолетних «Мечта»</w:t>
            </w:r>
          </w:p>
          <w:p w:rsidR="001A5D91" w:rsidRPr="0099530C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9530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9530C">
              <w:rPr>
                <w:rFonts w:ascii="Times New Roman" w:hAnsi="Times New Roman"/>
                <w:sz w:val="24"/>
                <w:szCs w:val="24"/>
              </w:rPr>
              <w:t xml:space="preserve">Иванова Александра Олеговна 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99530C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9530C">
              <w:rPr>
                <w:rFonts w:ascii="Times New Roman" w:hAnsi="Times New Roman"/>
                <w:sz w:val="24"/>
                <w:szCs w:val="24"/>
              </w:rPr>
              <w:t>Адрес: ул. Грибоедова д.19</w:t>
            </w:r>
            <w:proofErr w:type="gramStart"/>
            <w:r w:rsidRPr="0099530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9530C">
              <w:rPr>
                <w:rFonts w:ascii="Times New Roman" w:hAnsi="Times New Roman"/>
                <w:sz w:val="24"/>
                <w:szCs w:val="24"/>
              </w:rPr>
              <w:t>,  г. Сланцы,  Ленинградская область, 188560</w:t>
            </w:r>
          </w:p>
          <w:p w:rsidR="001A5D91" w:rsidRPr="0099530C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99530C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99530C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ефон</w:t>
            </w:r>
            <w:r w:rsidRPr="009953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8 (</w:t>
            </w:r>
            <w:r w:rsidRPr="0099530C">
              <w:rPr>
                <w:rFonts w:ascii="Times New Roman" w:hAnsi="Times New Roman"/>
                <w:sz w:val="24"/>
                <w:szCs w:val="24"/>
              </w:rPr>
              <w:t>813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9530C">
              <w:rPr>
                <w:rFonts w:ascii="Times New Roman" w:hAnsi="Times New Roman"/>
                <w:sz w:val="24"/>
                <w:szCs w:val="24"/>
              </w:rPr>
              <w:t>743-20-50</w:t>
            </w:r>
          </w:p>
          <w:p w:rsidR="001A5D91" w:rsidRPr="0099530C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99530C" w:rsidRDefault="001A5D91" w:rsidP="001A5D91">
            <w:pPr>
              <w:pStyle w:val="af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proofErr w:type="spellStart"/>
            <w:r w:rsidRPr="008A1DB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detimechta</w:t>
            </w:r>
            <w:proofErr w:type="spellEnd"/>
            <w:r w:rsidRPr="008A1DB4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8A1DB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8A1DB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8A1DB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A5D91" w:rsidRPr="0099530C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99530C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99530C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99530C">
              <w:rPr>
                <w:i/>
                <w:sz w:val="24"/>
                <w:szCs w:val="24"/>
              </w:rPr>
              <w:t>Цель:</w:t>
            </w:r>
          </w:p>
          <w:p w:rsidR="001A5D91" w:rsidRPr="0099530C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99530C">
              <w:rPr>
                <w:sz w:val="24"/>
                <w:szCs w:val="24"/>
                <w:shd w:val="clear" w:color="auto" w:fill="FFFFFF"/>
              </w:rPr>
              <w:t>С</w:t>
            </w:r>
            <w:r w:rsidRPr="0099530C">
              <w:rPr>
                <w:rFonts w:eastAsia="Calibri"/>
                <w:sz w:val="24"/>
                <w:szCs w:val="24"/>
              </w:rPr>
              <w:t>озда</w:t>
            </w:r>
            <w:r w:rsidRPr="0099530C">
              <w:rPr>
                <w:sz w:val="24"/>
                <w:szCs w:val="24"/>
              </w:rPr>
              <w:t>ние особых условий, способствующих формированию основных жизненных компетенций и собственной активности детей с тяжелыми множественными нарушениями развития.</w:t>
            </w:r>
          </w:p>
          <w:p w:rsidR="001A5D91" w:rsidRPr="0099530C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99530C">
              <w:rPr>
                <w:i/>
                <w:sz w:val="24"/>
                <w:szCs w:val="24"/>
              </w:rPr>
              <w:t>Задачи:</w:t>
            </w:r>
          </w:p>
          <w:p w:rsidR="001A5D91" w:rsidRDefault="001A5D91" w:rsidP="000D47BD">
            <w:pPr>
              <w:pStyle w:val="ac"/>
              <w:widowControl w:val="0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530C">
              <w:rPr>
                <w:rFonts w:ascii="Times New Roman" w:eastAsia="Arial Unicode MS" w:hAnsi="Times New Roman"/>
                <w:sz w:val="24"/>
                <w:szCs w:val="24"/>
              </w:rPr>
              <w:t>Создание условий, обеспечивающих эффективное управление  проектом и реализацию его мероприятий.</w:t>
            </w:r>
          </w:p>
          <w:p w:rsidR="001A5D91" w:rsidRDefault="001A5D91" w:rsidP="000D47BD">
            <w:pPr>
              <w:pStyle w:val="ac"/>
              <w:widowControl w:val="0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реализация индивидуально ориентированных программ развивающего ухода за детьми с тяжелыми множественными нарушениями развития. </w:t>
            </w:r>
          </w:p>
          <w:p w:rsidR="001A5D91" w:rsidRPr="003711AB" w:rsidRDefault="001A5D91" w:rsidP="000D47BD">
            <w:pPr>
              <w:pStyle w:val="ac"/>
              <w:widowControl w:val="0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</w:t>
            </w:r>
            <w:r w:rsidRPr="00371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родителей (законных представителей) по вопросам создания в домашних условиях оптимальной </w:t>
            </w:r>
            <w:r w:rsidRPr="003711AB">
              <w:rPr>
                <w:rFonts w:ascii="Times New Roman" w:hAnsi="Times New Roman"/>
                <w:sz w:val="24"/>
                <w:szCs w:val="24"/>
                <w:lang w:eastAsia="ru-RU"/>
              </w:rPr>
              <w:t>среды для жизни</w:t>
            </w:r>
            <w:r w:rsidRPr="00371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11AB">
              <w:rPr>
                <w:rFonts w:ascii="Times New Roman" w:hAnsi="Times New Roman"/>
                <w:sz w:val="24"/>
                <w:szCs w:val="24"/>
                <w:lang w:eastAsia="ru-RU"/>
              </w:rPr>
              <w:t>и развития ребенка с тяжелыми множественными нарушениями развития, применения практик развивающего ухода за ребенком.</w:t>
            </w:r>
          </w:p>
          <w:p w:rsidR="001A5D91" w:rsidRPr="003711AB" w:rsidRDefault="001A5D91" w:rsidP="000D47BD">
            <w:pPr>
              <w:pStyle w:val="ac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 xml:space="preserve">Обобщение опыта реализации проекта, распространение его в профессиональном сообществе и СМИ.  </w:t>
            </w:r>
          </w:p>
        </w:tc>
      </w:tr>
      <w:tr w:rsidR="001A5D91" w:rsidRPr="008960E2" w:rsidTr="001A5D91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D91" w:rsidRPr="0061128B" w:rsidRDefault="001A5D91" w:rsidP="001A5D91">
            <w:pPr>
              <w:pStyle w:val="Iauiue"/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1128B">
              <w:rPr>
                <w:b/>
                <w:sz w:val="24"/>
                <w:szCs w:val="24"/>
              </w:rPr>
              <w:lastRenderedPageBreak/>
              <w:t>Мурманская область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3211A1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37B70">
              <w:rPr>
                <w:rFonts w:ascii="Times New Roman" w:hAnsi="Times New Roman"/>
                <w:sz w:val="24"/>
                <w:szCs w:val="24"/>
              </w:rPr>
              <w:t>3п-2019.22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3211A1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37B70">
              <w:rPr>
                <w:rFonts w:ascii="Times New Roman" w:hAnsi="Times New Roman"/>
                <w:sz w:val="24"/>
                <w:szCs w:val="24"/>
              </w:rPr>
              <w:t>«Забота рядом»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61128B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Государственное областное автономное учреждение социального обслуживания населения «</w:t>
            </w:r>
            <w:proofErr w:type="spellStart"/>
            <w:r w:rsidRPr="0061128B">
              <w:rPr>
                <w:rFonts w:ascii="Times New Roman" w:hAnsi="Times New Roman"/>
                <w:sz w:val="24"/>
                <w:szCs w:val="24"/>
              </w:rPr>
              <w:t>Оленегорский</w:t>
            </w:r>
            <w:proofErr w:type="spell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128B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населения»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r w:rsidRPr="00DB02BA">
              <w:rPr>
                <w:rFonts w:ascii="Times New Roman" w:hAnsi="Times New Roman"/>
                <w:sz w:val="24"/>
                <w:szCs w:val="24"/>
              </w:rPr>
              <w:t>Попович Наталья Владимировна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DB02BA">
              <w:rPr>
                <w:rFonts w:ascii="Times New Roman" w:hAnsi="Times New Roman"/>
                <w:sz w:val="24"/>
                <w:szCs w:val="24"/>
              </w:rPr>
              <w:t>ул. Парковая, д. 15, г. Оленегорск, Мурманская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 184530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61128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61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2BA">
              <w:rPr>
                <w:rFonts w:ascii="Times New Roman" w:hAnsi="Times New Roman"/>
                <w:sz w:val="24"/>
                <w:szCs w:val="24"/>
              </w:rPr>
              <w:t>(81552) 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02B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02B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61128B" w:rsidRDefault="001A5D91" w:rsidP="001A5D91">
            <w:pPr>
              <w:pStyle w:val="af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Pr="008A1DB4">
              <w:rPr>
                <w:rFonts w:ascii="Times New Roman" w:hAnsi="Times New Roman"/>
                <w:sz w:val="24"/>
                <w:szCs w:val="24"/>
                <w:u w:val="single"/>
              </w:rPr>
              <w:t>sochelp51@yandex.ru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Цель: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E73044">
              <w:rPr>
                <w:sz w:val="24"/>
                <w:szCs w:val="24"/>
              </w:rPr>
              <w:t>Повышение качества жизни детей с тяжёлыми множественными нарушениями развития через внедрение технологии развивающего ухода.</w:t>
            </w:r>
          </w:p>
          <w:p w:rsidR="001A5D91" w:rsidRPr="0061128B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</w:p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1A5D91" w:rsidRPr="00DC5DE6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C5DE6">
              <w:rPr>
                <w:sz w:val="24"/>
                <w:szCs w:val="24"/>
              </w:rPr>
              <w:t>1. Обеспечить условия для осуществления развивающего ухода за детьми с тяжёлыми множественными нарушениями развития (далее – дети с ТМНР) через создание развивающей комфортной среды и обучение специалистов и родителей.</w:t>
            </w:r>
          </w:p>
          <w:p w:rsidR="001A5D91" w:rsidRPr="00DC5DE6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C5DE6">
              <w:rPr>
                <w:sz w:val="24"/>
                <w:szCs w:val="24"/>
              </w:rPr>
              <w:t>2. Внедрить в практику эффективную технологию развивающего ухода за детьми с ТМНР, в том числе с использованием средств альтернативной и дополнительной коммуникации, а также с привлечением родителей (законных представителей) и волонтёров.</w:t>
            </w:r>
          </w:p>
          <w:p w:rsidR="001A5D91" w:rsidRPr="0061128B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C5DE6">
              <w:rPr>
                <w:sz w:val="24"/>
                <w:szCs w:val="24"/>
              </w:rPr>
              <w:t>3. Обобщить результаты реализации проекта с использованием полученного опыта для повышения качества развивающего ухода за детьми с ТМНР и его дальнейшего распространения.</w:t>
            </w:r>
          </w:p>
        </w:tc>
      </w:tr>
      <w:tr w:rsidR="001A5D91" w:rsidRPr="008960E2" w:rsidTr="001A5D91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D91" w:rsidRPr="0061128B" w:rsidRDefault="001A5D91" w:rsidP="001A5D91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t>Приволжский федеральный округ</w:t>
            </w:r>
          </w:p>
        </w:tc>
      </w:tr>
      <w:tr w:rsidR="001A5D91" w:rsidRPr="008960E2" w:rsidTr="001A5D91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D91" w:rsidRPr="0061128B" w:rsidRDefault="001A5D91" w:rsidP="001A5D91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t>Республика Татарстан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D8081D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B70">
              <w:rPr>
                <w:rFonts w:ascii="Times New Roman" w:hAnsi="Times New Roman"/>
                <w:color w:val="000000"/>
                <w:sz w:val="24"/>
                <w:szCs w:val="24"/>
              </w:rPr>
              <w:t>26п-2019.22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8A1DB4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DB4">
              <w:rPr>
                <w:rFonts w:ascii="Times New Roman" w:hAnsi="Times New Roman"/>
                <w:color w:val="000000"/>
                <w:sz w:val="24"/>
                <w:szCs w:val="24"/>
              </w:rPr>
              <w:t>«Развивающее пространство»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61128B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помощи детям «Центр диагностики и консультирования «Поиск» города Казани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Совета –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25D">
              <w:rPr>
                <w:rFonts w:ascii="Times New Roman" w:hAnsi="Times New Roman"/>
                <w:sz w:val="24"/>
                <w:szCs w:val="28"/>
              </w:rPr>
              <w:t xml:space="preserve">Ахметова </w:t>
            </w:r>
            <w:proofErr w:type="spellStart"/>
            <w:r w:rsidRPr="00ED425D">
              <w:rPr>
                <w:rFonts w:ascii="Times New Roman" w:hAnsi="Times New Roman"/>
                <w:sz w:val="24"/>
                <w:szCs w:val="28"/>
              </w:rPr>
              <w:t>Нурсия</w:t>
            </w:r>
            <w:proofErr w:type="spellEnd"/>
            <w:r w:rsidRPr="00ED425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D425D">
              <w:rPr>
                <w:rFonts w:ascii="Times New Roman" w:hAnsi="Times New Roman"/>
                <w:sz w:val="24"/>
                <w:szCs w:val="28"/>
              </w:rPr>
              <w:t>Фазилзяновна</w:t>
            </w:r>
            <w:proofErr w:type="spellEnd"/>
            <w:r w:rsidRPr="00ED4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Адрес: ул. Восстания, д. 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г. Казань,  Республика Татарстан, 420039</w:t>
            </w:r>
          </w:p>
          <w:p w:rsidR="001A5D91" w:rsidRPr="00ED425D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D425D">
              <w:rPr>
                <w:rFonts w:ascii="Times New Roman" w:hAnsi="Times New Roman"/>
                <w:sz w:val="24"/>
                <w:szCs w:val="28"/>
              </w:rPr>
              <w:t>8(843) 557-49-34</w:t>
            </w:r>
          </w:p>
          <w:p w:rsidR="001A5D91" w:rsidRPr="00ED425D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hyperlink r:id="rId13" w:history="1">
              <w:r w:rsidRPr="008A1DB4">
                <w:rPr>
                  <w:rStyle w:val="af"/>
                  <w:rFonts w:ascii="Times New Roman" w:hAnsi="Times New Roman"/>
                  <w:color w:val="auto"/>
                  <w:sz w:val="24"/>
                  <w:szCs w:val="28"/>
                  <w:lang w:val="en-US"/>
                </w:rPr>
                <w:t>podderjka</w:t>
              </w:r>
              <w:r w:rsidRPr="008A1DB4">
                <w:rPr>
                  <w:rStyle w:val="af"/>
                  <w:rFonts w:ascii="Times New Roman" w:hAnsi="Times New Roman"/>
                  <w:color w:val="auto"/>
                  <w:sz w:val="24"/>
                  <w:szCs w:val="28"/>
                </w:rPr>
                <w:t>.</w:t>
              </w:r>
              <w:r w:rsidRPr="008A1DB4">
                <w:rPr>
                  <w:rStyle w:val="af"/>
                  <w:rFonts w:ascii="Times New Roman" w:hAnsi="Times New Roman"/>
                  <w:color w:val="auto"/>
                  <w:sz w:val="24"/>
                  <w:szCs w:val="28"/>
                  <w:lang w:val="en-US"/>
                </w:rPr>
                <w:t>april</w:t>
              </w:r>
              <w:r w:rsidRPr="008A1DB4">
                <w:rPr>
                  <w:rStyle w:val="af"/>
                  <w:rFonts w:ascii="Times New Roman" w:hAnsi="Times New Roman"/>
                  <w:color w:val="auto"/>
                  <w:sz w:val="24"/>
                  <w:szCs w:val="28"/>
                </w:rPr>
                <w:t>@</w:t>
              </w:r>
              <w:r w:rsidRPr="008A1DB4">
                <w:rPr>
                  <w:rStyle w:val="af"/>
                  <w:rFonts w:ascii="Times New Roman" w:hAnsi="Times New Roman"/>
                  <w:color w:val="auto"/>
                  <w:sz w:val="24"/>
                  <w:szCs w:val="28"/>
                  <w:lang w:val="en-US"/>
                </w:rPr>
                <w:t>mail</w:t>
              </w:r>
              <w:r w:rsidRPr="008A1DB4">
                <w:rPr>
                  <w:rStyle w:val="af"/>
                  <w:rFonts w:ascii="Times New Roman" w:hAnsi="Times New Roman"/>
                  <w:color w:val="auto"/>
                  <w:sz w:val="24"/>
                  <w:szCs w:val="28"/>
                </w:rPr>
                <w:t>.</w:t>
              </w:r>
              <w:proofErr w:type="spellStart"/>
              <w:r w:rsidRPr="008A1DB4">
                <w:rPr>
                  <w:rStyle w:val="af"/>
                  <w:rFonts w:ascii="Times New Roman" w:hAnsi="Times New Roman"/>
                  <w:color w:val="auto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1A5D91" w:rsidRPr="008A1DB4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ED425D" w:rsidRDefault="001A5D91" w:rsidP="001A5D9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425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Цель: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и обеспечения качественных изменений жизни детей с тяжелыми множественными нарушениями развития</w:t>
            </w:r>
          </w:p>
          <w:p w:rsidR="001A5D91" w:rsidRPr="003711AB" w:rsidRDefault="001A5D91" w:rsidP="001A5D9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11A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1A5D91" w:rsidRPr="003711AB" w:rsidRDefault="001A5D91" w:rsidP="000D47BD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Обеспечить условия для внедрения индивидуально ориентированные программы развивающего ухода за детьми с тяжелыми множественными нарушениями развития</w:t>
            </w:r>
          </w:p>
          <w:p w:rsidR="001A5D91" w:rsidRPr="003711AB" w:rsidRDefault="001A5D91" w:rsidP="000D47BD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Способствовать организации развивающего пространства для каждого ребенка с ТМНР</w:t>
            </w:r>
          </w:p>
          <w:p w:rsidR="001A5D91" w:rsidRPr="003711AB" w:rsidRDefault="001A5D91" w:rsidP="000D47BD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 xml:space="preserve">Организовать обучение специалистов, непосредственно работающих с детьми с тяжелыми множественными нарушениями развития, включая педагогов, воспитателей, психологов, младший </w:t>
            </w:r>
            <w:r w:rsidRPr="003711AB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медицинский персонал, помощников воспитателей</w:t>
            </w:r>
          </w:p>
          <w:p w:rsidR="001A5D91" w:rsidRPr="003711AB" w:rsidRDefault="001A5D91" w:rsidP="000D47BD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Обучить родителей (законных представителей) по вопросам создания в домашних условиях оптимальной среды для жизни и развития ребенка с тяжелыми множественными нарушениями развития</w:t>
            </w:r>
          </w:p>
          <w:p w:rsidR="001A5D91" w:rsidRPr="003711AB" w:rsidRDefault="001A5D91" w:rsidP="000D47BD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Способствовать формированию у каждого ребенка со сложной структурой дефектов коммуникативных и бытовых навыков, развитие двигательной активности</w:t>
            </w:r>
          </w:p>
          <w:p w:rsidR="001A5D91" w:rsidRPr="00ED425D" w:rsidRDefault="001A5D91" w:rsidP="000D47BD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71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Распространение опыта реализации модели помощи детям с тяжелыми множественными нарушениями развития с целью расширения доступа к качественным социальным услугам для семей в других регионах Республики Татарстан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237B70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B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158п-2019.22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237B70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37B70">
              <w:rPr>
                <w:rFonts w:ascii="Times New Roman" w:hAnsi="Times New Roman"/>
                <w:color w:val="000000"/>
                <w:sz w:val="24"/>
                <w:szCs w:val="24"/>
              </w:rPr>
              <w:t>Служба комплексной социальной поддержки и реабилитации семей, воспитывающих детей с тяжелыми множественными нарушениями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237B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61128B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«Комплексный центр социального обслуживания населения «Радость» Министерства труда, занятости и социальной защиты Республики Татарстан в Заинском муниципальном районе»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711AB">
              <w:rPr>
                <w:rFonts w:ascii="Times New Roman" w:hAnsi="Times New Roman"/>
                <w:sz w:val="24"/>
                <w:szCs w:val="24"/>
              </w:rPr>
              <w:t xml:space="preserve">Симонова Людмила Дмитриевна 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3711A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1AB">
              <w:rPr>
                <w:rFonts w:ascii="Times New Roman" w:hAnsi="Times New Roman"/>
                <w:sz w:val="24"/>
                <w:szCs w:val="24"/>
              </w:rPr>
              <w:t>Адрес: ул. Ленина, д. 29 а, город Заинск, Республика Татарстан,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1AB">
              <w:rPr>
                <w:rFonts w:ascii="Times New Roman" w:hAnsi="Times New Roman"/>
                <w:sz w:val="24"/>
                <w:szCs w:val="24"/>
              </w:rPr>
              <w:t>423520</w:t>
            </w:r>
            <w:proofErr w:type="gramEnd"/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3711A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3711AB">
              <w:rPr>
                <w:rFonts w:ascii="Times New Roman" w:hAnsi="Times New Roman"/>
                <w:sz w:val="24"/>
                <w:szCs w:val="24"/>
              </w:rPr>
              <w:t>(85558)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1AB">
              <w:rPr>
                <w:rFonts w:ascii="Times New Roman" w:hAnsi="Times New Roman"/>
                <w:sz w:val="24"/>
                <w:szCs w:val="24"/>
              </w:rPr>
              <w:t>2-85-79</w:t>
            </w:r>
          </w:p>
          <w:p w:rsidR="001A5D91" w:rsidRPr="003711A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1A5D91" w:rsidRPr="008A1DB4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8A1DB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Zainsk</w:t>
            </w:r>
            <w:proofErr w:type="spellEnd"/>
            <w:r w:rsidRPr="008A1DB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8A1DB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Cson</w:t>
            </w:r>
            <w:proofErr w:type="spellEnd"/>
            <w:r w:rsidRPr="008A1DB4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spellStart"/>
            <w:r w:rsidRPr="008A1DB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Radost</w:t>
            </w:r>
            <w:proofErr w:type="spellEnd"/>
            <w:r w:rsidRPr="008A1DB4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8A1DB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tatar</w:t>
            </w:r>
            <w:proofErr w:type="spellEnd"/>
            <w:r w:rsidRPr="008A1DB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8A1DB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A5D91" w:rsidRPr="003711A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Цель:</w:t>
            </w:r>
          </w:p>
          <w:p w:rsidR="001A5D91" w:rsidRPr="003711AB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proofErr w:type="gramStart"/>
            <w:r w:rsidRPr="00EC6588">
              <w:rPr>
                <w:sz w:val="24"/>
                <w:szCs w:val="24"/>
              </w:rPr>
              <w:t xml:space="preserve">Оказание семьям, воспитывающим детей с тяжелыми множественными нарушениями развития, комплексной социальной помощи и поддержки, направленной на обеспечение максимально возможного развития таких детей в условиях семейного воспитания и их реабилитации и социализации в рамках развивающего ухода, </w:t>
            </w:r>
            <w:r w:rsidRPr="00EC6588">
              <w:rPr>
                <w:color w:val="000000"/>
                <w:sz w:val="24"/>
                <w:szCs w:val="24"/>
                <w:shd w:val="clear" w:color="auto" w:fill="FFFFFF"/>
              </w:rPr>
              <w:t>укрепление ресурсного потенциала и социально-</w:t>
            </w:r>
            <w:r w:rsidRPr="003711AB">
              <w:rPr>
                <w:color w:val="000000"/>
                <w:sz w:val="24"/>
                <w:szCs w:val="24"/>
                <w:shd w:val="clear" w:color="auto" w:fill="FFFFFF"/>
              </w:rPr>
              <w:t>реабилитационной компетенции семей.</w:t>
            </w:r>
            <w:proofErr w:type="gramEnd"/>
          </w:p>
          <w:p w:rsidR="001A5D91" w:rsidRPr="003711AB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3711AB">
              <w:rPr>
                <w:i/>
                <w:sz w:val="24"/>
                <w:szCs w:val="24"/>
              </w:rPr>
              <w:t>Задачи:</w:t>
            </w:r>
          </w:p>
          <w:p w:rsidR="001A5D91" w:rsidRPr="003711AB" w:rsidRDefault="001A5D91" w:rsidP="000D47BD">
            <w:pPr>
              <w:pStyle w:val="ac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развития возможностей и способностей детей с тяжелыми множественными нарушениями развития, коммуникативных, двигательных навыков и навыков самообслуживания, в том числе в условиях группы кратковременного пребывания.</w:t>
            </w:r>
          </w:p>
          <w:p w:rsidR="001A5D91" w:rsidRPr="003711AB" w:rsidRDefault="001A5D91" w:rsidP="000D47BD">
            <w:pPr>
              <w:pStyle w:val="ac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включения семей, воспитывающих детей с инвалидностью, в жизнь сообщества.</w:t>
            </w:r>
          </w:p>
          <w:p w:rsidR="001A5D91" w:rsidRDefault="001A5D91" w:rsidP="000D47BD">
            <w:pPr>
              <w:pStyle w:val="ac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специалистов, работающих с семьями, воспитывающими детей с инвалидностью.</w:t>
            </w:r>
          </w:p>
          <w:p w:rsidR="001A5D91" w:rsidRPr="003711AB" w:rsidRDefault="001A5D91" w:rsidP="000D47BD">
            <w:pPr>
              <w:pStyle w:val="ac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 xml:space="preserve">Обобщение и передача опыта по организации </w:t>
            </w:r>
            <w:r w:rsidRPr="003711AB"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развивающего ухода за детьми с ТМНР в группах кратковременного пребывания.</w:t>
            </w:r>
          </w:p>
        </w:tc>
      </w:tr>
      <w:tr w:rsidR="001A5D91" w:rsidRPr="008960E2" w:rsidTr="001A5D91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D91" w:rsidRPr="0061128B" w:rsidRDefault="001A5D91" w:rsidP="001A5D91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lastRenderedPageBreak/>
              <w:t>Чувашская Республика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D8081D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B70">
              <w:rPr>
                <w:rFonts w:ascii="Times New Roman" w:hAnsi="Times New Roman"/>
                <w:sz w:val="24"/>
                <w:szCs w:val="24"/>
              </w:rPr>
              <w:t>193п-2019.22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D8081D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B70">
              <w:rPr>
                <w:rFonts w:ascii="Times New Roman" w:hAnsi="Times New Roman"/>
                <w:sz w:val="24"/>
                <w:szCs w:val="24"/>
              </w:rPr>
              <w:t>«Альтернативная коммуникация – безграничные возможности»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61128B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Бюджетное общеобразовательное учреждение Чувашской Республики «Чебоксарская </w:t>
            </w:r>
            <w:proofErr w:type="gramStart"/>
            <w:r w:rsidRPr="0061128B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proofErr w:type="gram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школа для обучающихся с ограниченными возможностями здоровья № 1» Министерства образования и молодежной политики Чувашской Республики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E381D">
              <w:rPr>
                <w:rFonts w:ascii="Times New Roman" w:hAnsi="Times New Roman"/>
                <w:sz w:val="24"/>
                <w:szCs w:val="24"/>
              </w:rPr>
              <w:t xml:space="preserve">Любимова Мария Александровна 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 xml:space="preserve">Адрес: ул. </w:t>
            </w:r>
            <w:proofErr w:type="spellStart"/>
            <w:r w:rsidRPr="002E381D"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  <w:r w:rsidRPr="002E381D">
              <w:rPr>
                <w:rFonts w:ascii="Times New Roman" w:hAnsi="Times New Roman"/>
                <w:sz w:val="24"/>
                <w:szCs w:val="24"/>
              </w:rPr>
              <w:t>, д. 31/15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5D91" w:rsidRPr="002E381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>г. Чебоксары, Чувашская Республика,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81D">
              <w:rPr>
                <w:rFonts w:ascii="Times New Roman" w:hAnsi="Times New Roman"/>
                <w:sz w:val="24"/>
                <w:szCs w:val="24"/>
              </w:rPr>
              <w:t>428027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2E381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>Телефон: 8(8352) 51-00-78</w:t>
            </w:r>
          </w:p>
          <w:p w:rsidR="001A5D91" w:rsidRPr="002E381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1A5D91" w:rsidRPr="002E381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0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shool</w:t>
            </w:r>
            <w:proofErr w:type="spellEnd"/>
            <w:r w:rsidRPr="00476B05">
              <w:rPr>
                <w:rFonts w:ascii="Times New Roman" w:hAnsi="Times New Roman"/>
                <w:sz w:val="24"/>
                <w:szCs w:val="24"/>
                <w:u w:val="single"/>
              </w:rPr>
              <w:t>1-</w:t>
            </w:r>
            <w:proofErr w:type="spellStart"/>
            <w:r w:rsidRPr="00476B0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rus</w:t>
            </w:r>
            <w:proofErr w:type="spellEnd"/>
            <w:r w:rsidRPr="00476B05">
              <w:rPr>
                <w:rFonts w:ascii="Times New Roman" w:hAnsi="Times New Roman"/>
                <w:sz w:val="24"/>
                <w:szCs w:val="24"/>
                <w:u w:val="single"/>
              </w:rPr>
              <w:t>21@</w:t>
            </w:r>
            <w:r w:rsidRPr="00476B0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476B0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476B0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A5D91" w:rsidRPr="002E381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Цель:</w:t>
            </w:r>
          </w:p>
          <w:p w:rsidR="001A5D91" w:rsidRPr="003711AB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DB74BE">
              <w:rPr>
                <w:sz w:val="24"/>
                <w:szCs w:val="24"/>
              </w:rPr>
              <w:t>Создание условий для успешной социализации детей-инвалидов и детей</w:t>
            </w:r>
            <w:r w:rsidRPr="00C9150F">
              <w:rPr>
                <w:sz w:val="24"/>
                <w:szCs w:val="24"/>
              </w:rPr>
              <w:t xml:space="preserve"> с тяжелыми множественными нарушениями развития</w:t>
            </w:r>
            <w:r>
              <w:rPr>
                <w:sz w:val="24"/>
                <w:szCs w:val="24"/>
              </w:rPr>
              <w:t xml:space="preserve"> </w:t>
            </w:r>
            <w:r w:rsidRPr="00C9150F">
              <w:rPr>
                <w:sz w:val="24"/>
                <w:szCs w:val="24"/>
              </w:rPr>
              <w:t xml:space="preserve">с использованием средств </w:t>
            </w:r>
            <w:r w:rsidRPr="003711AB">
              <w:rPr>
                <w:sz w:val="24"/>
                <w:szCs w:val="24"/>
              </w:rPr>
              <w:t>альтернативной и дополнительной коммуникации</w:t>
            </w:r>
          </w:p>
          <w:p w:rsidR="001A5D91" w:rsidRPr="003711AB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3711AB">
              <w:rPr>
                <w:i/>
                <w:sz w:val="24"/>
                <w:szCs w:val="24"/>
              </w:rPr>
              <w:t>Задачи:</w:t>
            </w:r>
          </w:p>
          <w:p w:rsidR="001A5D91" w:rsidRPr="003711AB" w:rsidRDefault="001A5D91" w:rsidP="000D47BD">
            <w:pPr>
              <w:pStyle w:val="ac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Формирование у детей-инвалидов и детей с тяжелыми множественными нарушениями развития коммуникативных навыков и потребности в общении и взаимодействии с использованием средств альтернативной и дополнительной коммуникации, преодоление у них коммуникативных барьеров.</w:t>
            </w:r>
          </w:p>
          <w:p w:rsidR="001A5D91" w:rsidRPr="003711AB" w:rsidRDefault="001A5D91" w:rsidP="000D47BD">
            <w:pPr>
              <w:pStyle w:val="ac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Оказание информационной, просветительской, творческой, психологической и социальной помощи семьям с детьми-инвалидами и детьми с тяжелыми множественными нарушениями развития.</w:t>
            </w:r>
          </w:p>
          <w:p w:rsidR="001A5D91" w:rsidRPr="003711AB" w:rsidRDefault="001A5D91" w:rsidP="000D47BD">
            <w:pPr>
              <w:pStyle w:val="ac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и специалистов образовательной организации по вопросам внедрения новых технологий в области коррекции, развития, реабилитации и социализации детей-инвалидов и детей с тяжелыми множественными нарушениями развития.</w:t>
            </w:r>
          </w:p>
          <w:p w:rsidR="001A5D91" w:rsidRPr="003711AB" w:rsidRDefault="001A5D91" w:rsidP="000D47BD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711AB">
              <w:rPr>
                <w:rFonts w:ascii="Times New Roman" w:hAnsi="Times New Roman"/>
                <w:sz w:val="24"/>
                <w:szCs w:val="24"/>
              </w:rPr>
              <w:t>Транслирование опыта внедрения средств альтернативной и дополнительной коммуникации для успешной социализации детей-инвалидов и детей с тяжелыми множественными нарушениями развития в образовательные организации Чувашской Республики.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D8081D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B70">
              <w:rPr>
                <w:rFonts w:ascii="Times New Roman" w:eastAsia="Arial Unicode MS" w:hAnsi="Times New Roman"/>
                <w:sz w:val="24"/>
                <w:szCs w:val="24"/>
              </w:rPr>
              <w:t>207п-2019.22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D8081D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B70">
              <w:rPr>
                <w:rFonts w:ascii="Times New Roman" w:eastAsia="Arial Unicode MS" w:hAnsi="Times New Roman"/>
                <w:sz w:val="24"/>
                <w:szCs w:val="24"/>
              </w:rPr>
              <w:t>«Нет барьерам для общения!»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61128B" w:rsidRDefault="001A5D91" w:rsidP="001A5D9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1128B">
              <w:rPr>
                <w:rFonts w:ascii="Times New Roman" w:eastAsia="Arial Unicode MS" w:hAnsi="Times New Roman"/>
                <w:sz w:val="24"/>
                <w:szCs w:val="24"/>
              </w:rPr>
              <w:t xml:space="preserve">Бюджетное учреждение Чувашской Республики «Реабилитационный центр для детей и подростков с ограниченными возможностями» Министерства труда и социальной защиты Чувашской </w:t>
            </w:r>
            <w:r w:rsidRPr="0061128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Республики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</w:t>
            </w:r>
            <w:r w:rsidRPr="00F42321">
              <w:rPr>
                <w:rFonts w:ascii="Times New Roman" w:eastAsia="Arial Unicode MS" w:hAnsi="Times New Roman"/>
                <w:sz w:val="24"/>
                <w:szCs w:val="24"/>
              </w:rPr>
              <w:t>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Шафейкина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Елена Васильевна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1128B">
              <w:rPr>
                <w:rFonts w:ascii="Times New Roman" w:eastAsia="Arial Unicode MS" w:hAnsi="Times New Roman"/>
                <w:sz w:val="24"/>
                <w:szCs w:val="24"/>
              </w:rPr>
              <w:t xml:space="preserve">Адрес: </w:t>
            </w:r>
            <w:r w:rsidRPr="00F42321">
              <w:rPr>
                <w:rFonts w:ascii="Times New Roman" w:eastAsia="Arial Unicode MS" w:hAnsi="Times New Roman"/>
                <w:sz w:val="24"/>
                <w:szCs w:val="24"/>
              </w:rPr>
              <w:t xml:space="preserve"> проспект Мира, 31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Pr="00F42321">
              <w:rPr>
                <w:rFonts w:ascii="Times New Roman" w:eastAsia="Arial Unicode MS" w:hAnsi="Times New Roman"/>
                <w:sz w:val="24"/>
                <w:szCs w:val="24"/>
              </w:rPr>
              <w:t xml:space="preserve"> г. Чебоксары, Чувашская Республика,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428024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42321">
              <w:rPr>
                <w:rFonts w:ascii="Times New Roman" w:eastAsia="Arial Unicode MS" w:hAnsi="Times New Roman"/>
                <w:sz w:val="24"/>
                <w:szCs w:val="24"/>
              </w:rPr>
              <w:t>Теле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фон: 8(8352) 65-46-35, 28-67-59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hyperlink r:id="rId14" w:history="1">
              <w:r w:rsidRPr="00476B05">
                <w:rPr>
                  <w:rStyle w:val="af"/>
                  <w:rFonts w:ascii="Times New Roman" w:eastAsia="Arial Unicode MS" w:hAnsi="Times New Roman"/>
                  <w:color w:val="auto"/>
                  <w:sz w:val="24"/>
                  <w:szCs w:val="24"/>
                </w:rPr>
                <w:t>rgucentr@yandex.ru</w:t>
              </w:r>
            </w:hyperlink>
            <w:r w:rsidRPr="00F4232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12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1A5D9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21">
              <w:rPr>
                <w:rFonts w:ascii="Times New Roman" w:hAnsi="Times New Roman"/>
                <w:sz w:val="24"/>
                <w:szCs w:val="24"/>
              </w:rPr>
              <w:t>Создание на базе учреждения развивающей среды для детей с тяжелыми множественными нарушениями развития с использованием средств альтернативной и дополнительной коммуникации.</w:t>
            </w:r>
          </w:p>
          <w:p w:rsidR="001A5D91" w:rsidRPr="00F42321" w:rsidRDefault="001A5D91" w:rsidP="001A5D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232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Задачи:</w:t>
            </w:r>
          </w:p>
          <w:p w:rsidR="001A5D91" w:rsidRPr="00F4232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21">
              <w:rPr>
                <w:rFonts w:ascii="Times New Roman" w:hAnsi="Times New Roman"/>
                <w:sz w:val="24"/>
                <w:szCs w:val="24"/>
              </w:rPr>
              <w:t>1.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ab/>
              <w:t>Организационно-методическое сопровождение мероприятий проекта.</w:t>
            </w:r>
          </w:p>
          <w:p w:rsidR="001A5D91" w:rsidRPr="00F4232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21">
              <w:rPr>
                <w:rFonts w:ascii="Times New Roman" w:hAnsi="Times New Roman"/>
                <w:sz w:val="24"/>
                <w:szCs w:val="24"/>
              </w:rPr>
              <w:t>2.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ab/>
              <w:t>Социализация детей с тяжелыми множественными нарушениями развития путем проведения коррекционно-развивающих мероприятий, направленных на улучшение их актуального статуса, в том числе интеллектуальное, сенсорное, моторно-двигательное, эмоциональное, коммуникативное и речевое развитие.</w:t>
            </w:r>
          </w:p>
          <w:p w:rsidR="001A5D91" w:rsidRPr="00F4232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21">
              <w:rPr>
                <w:rFonts w:ascii="Times New Roman" w:hAnsi="Times New Roman"/>
                <w:sz w:val="24"/>
                <w:szCs w:val="24"/>
              </w:rPr>
              <w:t>3.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ab/>
              <w:t xml:space="preserve">Организация и проведение обучающих мастер-классов для законных представителей детей с тяжелыми множественными нарушениями развития. </w:t>
            </w:r>
          </w:p>
          <w:p w:rsidR="001A5D91" w:rsidRPr="00F4232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21">
              <w:rPr>
                <w:rFonts w:ascii="Times New Roman" w:hAnsi="Times New Roman"/>
                <w:sz w:val="24"/>
                <w:szCs w:val="24"/>
              </w:rPr>
              <w:t>4.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ab/>
              <w:t xml:space="preserve">Повышение профессиональных компетенций специалистов, оказывающих услуги семьям, воспитывающим детей с тяжелыми множественными нарушениями развития. </w:t>
            </w:r>
          </w:p>
          <w:p w:rsidR="001A5D91" w:rsidRPr="00F4232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321">
              <w:rPr>
                <w:rFonts w:ascii="Times New Roman" w:hAnsi="Times New Roman"/>
                <w:sz w:val="24"/>
                <w:szCs w:val="24"/>
              </w:rPr>
              <w:t>5.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ab/>
              <w:t xml:space="preserve">Тиражирование успешного опыта внедрения эффективных технологий формирования </w:t>
            </w:r>
            <w:proofErr w:type="spellStart"/>
            <w:r w:rsidRPr="00F42321">
              <w:rPr>
                <w:rFonts w:ascii="Times New Roman" w:hAnsi="Times New Roman"/>
                <w:sz w:val="24"/>
                <w:szCs w:val="24"/>
              </w:rPr>
              <w:t>безбарьерного</w:t>
            </w:r>
            <w:proofErr w:type="spellEnd"/>
            <w:r w:rsidRPr="00F42321">
              <w:rPr>
                <w:rFonts w:ascii="Times New Roman" w:hAnsi="Times New Roman"/>
                <w:sz w:val="24"/>
                <w:szCs w:val="24"/>
              </w:rPr>
              <w:t xml:space="preserve"> коммуникационного пространства для коррекционно-развивающей помощи детям с тяжелыми множественными нарушениями развития.</w:t>
            </w:r>
          </w:p>
          <w:p w:rsidR="001A5D91" w:rsidRPr="0061128B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D8081D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285п-2019.22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D8081D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«ЧИПЕРККЕ» - комплексная служба семейного сопровождения детей с тяжелыми множественными нарушениями развития»</w:t>
            </w: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Бюджетное общеобразовательное учреждение Чувашской Республики «Чебоксарская </w:t>
            </w:r>
            <w:proofErr w:type="gramStart"/>
            <w:r w:rsidRPr="0061128B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для обучающихся с ограниченными возможностями здоровья № 3» Министерства образования и молодежной политики Чувашской Республики</w:t>
            </w:r>
          </w:p>
          <w:p w:rsidR="001A5D91" w:rsidRPr="0061128B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E381D">
              <w:rPr>
                <w:rFonts w:ascii="Times New Roman" w:hAnsi="Times New Roman"/>
                <w:sz w:val="24"/>
                <w:szCs w:val="24"/>
              </w:rPr>
              <w:t xml:space="preserve"> Осипова Евгения Юрьевна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2E381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 xml:space="preserve">Адрес: ул. Лебедева, дом 22-а, </w:t>
            </w:r>
          </w:p>
          <w:p w:rsidR="001A5D91" w:rsidRPr="002E381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 xml:space="preserve">г. Чебоксары, Чувашская </w:t>
            </w:r>
            <w:r w:rsidRPr="002E381D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Республика,428009</w:t>
            </w:r>
          </w:p>
          <w:p w:rsidR="001A5D91" w:rsidRPr="002E381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2E381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>Телефон: 8</w:t>
            </w:r>
            <w:r w:rsidRPr="002E381D">
              <w:rPr>
                <w:rFonts w:ascii="Times New Roman" w:hAnsi="Times New Roman"/>
                <w:sz w:val="24"/>
                <w:szCs w:val="24"/>
                <w:highlight w:val="white"/>
              </w:rPr>
              <w:t>(8352) 43-39-07</w:t>
            </w:r>
          </w:p>
          <w:p w:rsidR="001A5D91" w:rsidRPr="002E381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2E381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hyperlink r:id="rId15" w:history="1">
              <w:r w:rsidRPr="002E381D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highlight w:val="white"/>
                  <w:lang w:val="en-US"/>
                </w:rPr>
                <w:t>nadezhda</w:t>
              </w:r>
              <w:r w:rsidRPr="00F50F40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highlight w:val="white"/>
                </w:rPr>
                <w:t>@</w:t>
              </w:r>
              <w:r w:rsidRPr="002E381D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highlight w:val="white"/>
                  <w:lang w:val="en-US"/>
                </w:rPr>
                <w:t>cap</w:t>
              </w:r>
              <w:r w:rsidRPr="00F50F40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highlight w:val="white"/>
                </w:rPr>
                <w:t>.</w:t>
              </w:r>
              <w:proofErr w:type="spellStart"/>
              <w:r w:rsidRPr="002E381D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  <w:highlight w:val="white"/>
                  <w:lang w:val="en-US"/>
                </w:rPr>
                <w:t>ru</w:t>
              </w:r>
              <w:proofErr w:type="spellEnd"/>
            </w:hyperlink>
          </w:p>
          <w:p w:rsidR="001A5D91" w:rsidRPr="002E381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2E381D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1A5D91" w:rsidRPr="002E381D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EF20D0">
              <w:rPr>
                <w:sz w:val="24"/>
                <w:szCs w:val="24"/>
              </w:rPr>
              <w:t>Реабилитация, абилитация и социализация детей с тяжелыми множественными нарушениями развития на основе ранней помощи и комплексного сопровождения всей семьи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1A5D91" w:rsidRPr="002E381D" w:rsidRDefault="001A5D91" w:rsidP="000D47BD">
            <w:pPr>
              <w:pStyle w:val="Iauiue"/>
              <w:numPr>
                <w:ilvl w:val="0"/>
                <w:numId w:val="18"/>
              </w:numPr>
              <w:jc w:val="both"/>
              <w:rPr>
                <w:rStyle w:val="212"/>
                <w:rFonts w:eastAsia="Calibri"/>
                <w:iCs w:val="0"/>
                <w:sz w:val="24"/>
                <w:szCs w:val="24"/>
                <w:highlight w:val="none"/>
              </w:rPr>
            </w:pPr>
            <w:proofErr w:type="gramStart"/>
            <w:r w:rsidRPr="00F947E4">
              <w:rPr>
                <w:bCs/>
                <w:sz w:val="24"/>
                <w:szCs w:val="24"/>
              </w:rPr>
              <w:t xml:space="preserve">Разработать и внедрить инновационную модель </w:t>
            </w:r>
            <w:r w:rsidRPr="00F947E4">
              <w:rPr>
                <w:sz w:val="24"/>
                <w:szCs w:val="24"/>
              </w:rPr>
              <w:t>непрерывного комплексного сопровождения детей с тяжелыми множественными нарушениями развития и их семей среди образовательных организаций и организаци</w:t>
            </w:r>
            <w:r>
              <w:rPr>
                <w:sz w:val="24"/>
                <w:szCs w:val="24"/>
              </w:rPr>
              <w:t xml:space="preserve">й социальной направленности на </w:t>
            </w:r>
            <w:r w:rsidRPr="00F947E4">
              <w:rPr>
                <w:sz w:val="24"/>
                <w:szCs w:val="24"/>
              </w:rPr>
              <w:t>республиканском и семейном уровне.</w:t>
            </w:r>
            <w:r w:rsidRPr="00F947E4">
              <w:rPr>
                <w:rStyle w:val="212"/>
                <w:rFonts w:eastAsia="Calibri"/>
                <w:sz w:val="24"/>
                <w:szCs w:val="24"/>
                <w:highlight w:val="none"/>
              </w:rPr>
              <w:t xml:space="preserve"> </w:t>
            </w:r>
            <w:proofErr w:type="gramEnd"/>
          </w:p>
          <w:p w:rsidR="001A5D91" w:rsidRPr="002E381D" w:rsidRDefault="001A5D91" w:rsidP="000D47BD">
            <w:pPr>
              <w:pStyle w:val="Iauiue"/>
              <w:numPr>
                <w:ilvl w:val="0"/>
                <w:numId w:val="18"/>
              </w:numPr>
              <w:jc w:val="both"/>
              <w:rPr>
                <w:i/>
                <w:sz w:val="24"/>
                <w:szCs w:val="24"/>
              </w:rPr>
            </w:pPr>
            <w:r w:rsidRPr="002E381D">
              <w:rPr>
                <w:sz w:val="24"/>
                <w:szCs w:val="24"/>
              </w:rPr>
              <w:t xml:space="preserve">Создать систему межведомственного взаимодействия специалистов Чувашской </w:t>
            </w:r>
            <w:r w:rsidRPr="002E381D">
              <w:rPr>
                <w:sz w:val="24"/>
                <w:szCs w:val="24"/>
              </w:rPr>
              <w:lastRenderedPageBreak/>
              <w:t>Республики по оказанию комплексной помощи и поддержки семьям, воспитывающим детей с тяжелыми множественными нарушения развития, в том числе детей сирот и детей, оставшихся без попечения родителей, непрерывному их сопровождению.</w:t>
            </w:r>
          </w:p>
          <w:p w:rsidR="001A5D91" w:rsidRPr="002E381D" w:rsidRDefault="001A5D91" w:rsidP="000D47BD">
            <w:pPr>
              <w:pStyle w:val="Iauiue"/>
              <w:numPr>
                <w:ilvl w:val="0"/>
                <w:numId w:val="18"/>
              </w:numPr>
              <w:jc w:val="both"/>
              <w:rPr>
                <w:i/>
                <w:sz w:val="24"/>
                <w:szCs w:val="24"/>
              </w:rPr>
            </w:pPr>
            <w:proofErr w:type="gramStart"/>
            <w:r w:rsidRPr="002E381D">
              <w:rPr>
                <w:sz w:val="24"/>
                <w:szCs w:val="24"/>
              </w:rPr>
              <w:t>Разработать и апробировать</w:t>
            </w:r>
            <w:proofErr w:type="gramEnd"/>
            <w:r w:rsidRPr="002E381D">
              <w:rPr>
                <w:sz w:val="24"/>
                <w:szCs w:val="24"/>
              </w:rPr>
              <w:t xml:space="preserve"> технологии комплексного семейного сопровождения детей с тяжелыми множественными нарушениями развития, индивидуально ориентированные программы развивающего ухода за детьми с тяжелыми множественными нарушениями развития.</w:t>
            </w:r>
          </w:p>
          <w:p w:rsidR="001A5D91" w:rsidRPr="002E381D" w:rsidRDefault="001A5D91" w:rsidP="000D47BD">
            <w:pPr>
              <w:pStyle w:val="Iauiue"/>
              <w:numPr>
                <w:ilvl w:val="0"/>
                <w:numId w:val="18"/>
              </w:numPr>
              <w:jc w:val="both"/>
              <w:rPr>
                <w:i/>
                <w:sz w:val="24"/>
                <w:szCs w:val="24"/>
              </w:rPr>
            </w:pPr>
            <w:r w:rsidRPr="002E381D">
              <w:rPr>
                <w:sz w:val="24"/>
                <w:szCs w:val="24"/>
              </w:rPr>
              <w:t xml:space="preserve">Укрепить ресурсную базу </w:t>
            </w:r>
            <w:r w:rsidRPr="002E381D">
              <w:rPr>
                <w:rFonts w:eastAsia="Times New Roman CYR"/>
                <w:color w:val="000000"/>
                <w:sz w:val="24"/>
                <w:szCs w:val="24"/>
              </w:rPr>
              <w:t xml:space="preserve">материально-техническими, информационно-коммуникационными и другими возможностями, позволяющими </w:t>
            </w:r>
            <w:r w:rsidRPr="002E381D">
              <w:rPr>
                <w:sz w:val="24"/>
                <w:szCs w:val="24"/>
              </w:rPr>
              <w:t>организовать развивающее пространство, отвечающее потребностям обучающихся с тяжелыми множественными нарушениями развития и их семей.</w:t>
            </w:r>
          </w:p>
          <w:p w:rsidR="001A5D91" w:rsidRPr="002E381D" w:rsidRDefault="001A5D91" w:rsidP="000D47BD">
            <w:pPr>
              <w:pStyle w:val="Iauiue"/>
              <w:numPr>
                <w:ilvl w:val="0"/>
                <w:numId w:val="18"/>
              </w:numPr>
              <w:jc w:val="both"/>
              <w:rPr>
                <w:i/>
                <w:sz w:val="24"/>
                <w:szCs w:val="24"/>
              </w:rPr>
            </w:pPr>
            <w:r w:rsidRPr="002E381D">
              <w:rPr>
                <w:sz w:val="24"/>
                <w:szCs w:val="24"/>
              </w:rPr>
              <w:t xml:space="preserve">Внедрить современные технологии коррекции нарушений развития на основе комплексных подходов, включающих использование реабилитационных и психолого-педагогических средств, в максимальной степени способствующих формированию основных жизненных компетенций и собственной активности детей с тяжелыми множественными нарушениями развития, в том числе коммуникативных навыков. </w:t>
            </w:r>
          </w:p>
          <w:p w:rsidR="001A5D91" w:rsidRPr="002E381D" w:rsidRDefault="001A5D91" w:rsidP="000D47BD">
            <w:pPr>
              <w:pStyle w:val="Iauiue"/>
              <w:numPr>
                <w:ilvl w:val="0"/>
                <w:numId w:val="18"/>
              </w:numPr>
              <w:jc w:val="both"/>
              <w:rPr>
                <w:i/>
                <w:sz w:val="24"/>
                <w:szCs w:val="24"/>
              </w:rPr>
            </w:pPr>
            <w:proofErr w:type="gramStart"/>
            <w:r w:rsidRPr="002E381D">
              <w:rPr>
                <w:sz w:val="24"/>
                <w:szCs w:val="24"/>
              </w:rPr>
              <w:t>Организовать и провести</w:t>
            </w:r>
            <w:proofErr w:type="gramEnd"/>
            <w:r w:rsidRPr="002E381D">
              <w:rPr>
                <w:sz w:val="24"/>
                <w:szCs w:val="24"/>
              </w:rPr>
              <w:t xml:space="preserve"> мероприятия по социализации детей с тяжелыми множественными нарушениями развития. </w:t>
            </w:r>
          </w:p>
          <w:p w:rsidR="001A5D91" w:rsidRPr="002E381D" w:rsidRDefault="001A5D91" w:rsidP="000D47BD">
            <w:pPr>
              <w:pStyle w:val="Iauiue"/>
              <w:numPr>
                <w:ilvl w:val="0"/>
                <w:numId w:val="18"/>
              </w:numPr>
              <w:jc w:val="both"/>
              <w:rPr>
                <w:i/>
                <w:sz w:val="24"/>
                <w:szCs w:val="24"/>
              </w:rPr>
            </w:pPr>
            <w:r w:rsidRPr="001E7A97">
              <w:rPr>
                <w:rStyle w:val="212"/>
                <w:rFonts w:eastAsia="Calibri"/>
                <w:sz w:val="24"/>
                <w:szCs w:val="24"/>
                <w:highlight w:val="none"/>
              </w:rPr>
              <w:t xml:space="preserve">Повысить профессиональные компетенции специалистов, </w:t>
            </w:r>
            <w:r w:rsidRPr="001E7A97">
              <w:rPr>
                <w:sz w:val="24"/>
                <w:szCs w:val="24"/>
              </w:rPr>
              <w:t xml:space="preserve">непосредственно работающих с детьми с тяжелыми множественными нарушениями развития, в том числе с детьми сиротами и детьми, оставшихся без попечения родителей </w:t>
            </w:r>
            <w:r w:rsidRPr="001E7A97">
              <w:rPr>
                <w:rStyle w:val="212"/>
                <w:rFonts w:eastAsia="Calibri"/>
                <w:sz w:val="24"/>
                <w:szCs w:val="24"/>
                <w:highlight w:val="none"/>
              </w:rPr>
              <w:t xml:space="preserve">по вопросам </w:t>
            </w:r>
            <w:r w:rsidRPr="001E7A97">
              <w:rPr>
                <w:rStyle w:val="212"/>
                <w:rFonts w:eastAsia="Times New Roman CYR"/>
                <w:sz w:val="24"/>
                <w:szCs w:val="24"/>
                <w:highlight w:val="none"/>
              </w:rPr>
              <w:t xml:space="preserve">их </w:t>
            </w:r>
            <w:r w:rsidRPr="001E7A97">
              <w:rPr>
                <w:rFonts w:eastAsia="Times New Roman CYR"/>
                <w:sz w:val="24"/>
                <w:szCs w:val="24"/>
              </w:rPr>
              <w:t>реабилитации и абилитации,  коррекции</w:t>
            </w:r>
            <w:r w:rsidRPr="001E7A97">
              <w:rPr>
                <w:rStyle w:val="212"/>
                <w:rFonts w:eastAsia="Times New Roman CYR"/>
                <w:sz w:val="24"/>
                <w:szCs w:val="24"/>
                <w:highlight w:val="none"/>
              </w:rPr>
              <w:t xml:space="preserve">, </w:t>
            </w:r>
            <w:r w:rsidRPr="001E7A97">
              <w:rPr>
                <w:rFonts w:eastAsia="Times New Roman CYR"/>
                <w:sz w:val="24"/>
                <w:szCs w:val="24"/>
              </w:rPr>
              <w:t>воспитания</w:t>
            </w:r>
            <w:r w:rsidRPr="002E381D">
              <w:rPr>
                <w:rFonts w:eastAsia="Times New Roman CYR"/>
                <w:sz w:val="24"/>
                <w:szCs w:val="24"/>
              </w:rPr>
              <w:t xml:space="preserve">, </w:t>
            </w:r>
            <w:r w:rsidRPr="002E381D">
              <w:rPr>
                <w:rFonts w:eastAsia="Times New Roman CYR"/>
                <w:sz w:val="24"/>
                <w:szCs w:val="24"/>
              </w:rPr>
              <w:lastRenderedPageBreak/>
              <w:t>развития, обучения и дальнейшей их социализаци</w:t>
            </w:r>
            <w:r w:rsidRPr="002E381D">
              <w:rPr>
                <w:sz w:val="24"/>
                <w:szCs w:val="24"/>
                <w:lang w:eastAsia="ru-RU"/>
              </w:rPr>
              <w:t>и.</w:t>
            </w:r>
          </w:p>
          <w:p w:rsidR="001A5D91" w:rsidRDefault="001A5D91" w:rsidP="000D47BD">
            <w:pPr>
              <w:pStyle w:val="Iauiue"/>
              <w:numPr>
                <w:ilvl w:val="0"/>
                <w:numId w:val="18"/>
              </w:numPr>
              <w:jc w:val="both"/>
              <w:rPr>
                <w:i/>
                <w:sz w:val="24"/>
                <w:szCs w:val="24"/>
              </w:rPr>
            </w:pPr>
            <w:r w:rsidRPr="002E381D">
              <w:rPr>
                <w:rFonts w:eastAsia="Arial Unicode MS"/>
                <w:bCs/>
                <w:sz w:val="24"/>
                <w:szCs w:val="24"/>
              </w:rPr>
              <w:t xml:space="preserve">Обеспечить обучение семей, воспитывающих детей </w:t>
            </w:r>
            <w:r w:rsidRPr="002E381D">
              <w:rPr>
                <w:sz w:val="24"/>
                <w:szCs w:val="24"/>
              </w:rPr>
              <w:t>с тяжелыми множественными нарушениями развития</w:t>
            </w:r>
            <w:r w:rsidRPr="002E381D">
              <w:rPr>
                <w:rFonts w:eastAsia="Arial Unicode MS"/>
                <w:bCs/>
                <w:sz w:val="24"/>
                <w:szCs w:val="24"/>
              </w:rPr>
              <w:t>, включая создание и поддержку постоянно действующей сети родительских сообществ, развитие наставничества в Чувашской Республике.</w:t>
            </w:r>
          </w:p>
          <w:p w:rsidR="001A5D91" w:rsidRPr="002E381D" w:rsidRDefault="001A5D91" w:rsidP="000D47BD">
            <w:pPr>
              <w:pStyle w:val="Iauiue"/>
              <w:numPr>
                <w:ilvl w:val="0"/>
                <w:numId w:val="18"/>
              </w:numPr>
              <w:jc w:val="both"/>
              <w:rPr>
                <w:i/>
                <w:sz w:val="24"/>
                <w:szCs w:val="24"/>
              </w:rPr>
            </w:pPr>
            <w:r w:rsidRPr="002E381D">
              <w:rPr>
                <w:sz w:val="24"/>
                <w:szCs w:val="24"/>
              </w:rPr>
              <w:t>Подготовить и издать научно-методические материалы, в том числе организационно-методические (рабочие программы, конспекты уроков, методические пособия) для специалистов, работающих с детьми с тяжелыми множественными нарушениями развития, родителей (законных представителей), воспитывающих детей с тяжелыми множественными нарушениями развития, а также информационные материалы для целевой группы проекта.</w:t>
            </w:r>
          </w:p>
          <w:p w:rsidR="001A5D91" w:rsidRPr="002E381D" w:rsidRDefault="001A5D91" w:rsidP="000D47BD">
            <w:pPr>
              <w:pStyle w:val="Iauiue"/>
              <w:numPr>
                <w:ilvl w:val="0"/>
                <w:numId w:val="18"/>
              </w:numPr>
              <w:jc w:val="both"/>
              <w:rPr>
                <w:i/>
                <w:sz w:val="24"/>
                <w:szCs w:val="24"/>
              </w:rPr>
            </w:pPr>
            <w:r w:rsidRPr="002E381D">
              <w:rPr>
                <w:rFonts w:eastAsia="Arial Unicode MS"/>
                <w:bCs/>
                <w:sz w:val="24"/>
                <w:szCs w:val="24"/>
              </w:rPr>
              <w:t>Создать современные электронные ресурсы для семей, воспитывающих детей с тяжелыми множественными нарушениями, в том числе детей-сирот и детей, оставшихся без попечения родителей, повышающие доступность поддержки, в том числе для семей, проживающих в отдаленных территориях в Чувашской Республики.</w:t>
            </w:r>
          </w:p>
          <w:p w:rsidR="001A5D91" w:rsidRDefault="001A5D91" w:rsidP="000D47BD">
            <w:pPr>
              <w:pStyle w:val="Iauiue"/>
              <w:numPr>
                <w:ilvl w:val="0"/>
                <w:numId w:val="18"/>
              </w:numPr>
              <w:jc w:val="both"/>
              <w:rPr>
                <w:i/>
                <w:sz w:val="24"/>
                <w:szCs w:val="24"/>
              </w:rPr>
            </w:pPr>
            <w:r w:rsidRPr="002E381D">
              <w:rPr>
                <w:sz w:val="24"/>
                <w:szCs w:val="24"/>
              </w:rPr>
              <w:t>Провести мониторинг реализации комплекса мероприятий проекта и достижения планируемых результатов.</w:t>
            </w:r>
          </w:p>
          <w:p w:rsidR="001A5D91" w:rsidRPr="002E381D" w:rsidRDefault="001A5D91" w:rsidP="000D47BD">
            <w:pPr>
              <w:pStyle w:val="Iauiue"/>
              <w:numPr>
                <w:ilvl w:val="0"/>
                <w:numId w:val="18"/>
              </w:numPr>
              <w:jc w:val="both"/>
              <w:rPr>
                <w:i/>
                <w:sz w:val="24"/>
                <w:szCs w:val="24"/>
              </w:rPr>
            </w:pPr>
            <w:r w:rsidRPr="002E381D">
              <w:rPr>
                <w:sz w:val="24"/>
                <w:szCs w:val="24"/>
              </w:rPr>
              <w:t>Обобщить положительный опыт работы по реализации мероприятий проекта в Чувашской Республике  и на межрегиональном уровне</w:t>
            </w:r>
          </w:p>
        </w:tc>
      </w:tr>
      <w:tr w:rsidR="001A5D91" w:rsidRPr="008960E2" w:rsidTr="001A5D91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D91" w:rsidRPr="0061128B" w:rsidRDefault="001A5D91" w:rsidP="001A5D91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lastRenderedPageBreak/>
              <w:t>Кировская область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D8081D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8AC">
              <w:rPr>
                <w:rFonts w:ascii="Times New Roman" w:hAnsi="Times New Roman"/>
                <w:sz w:val="24"/>
                <w:szCs w:val="24"/>
              </w:rPr>
              <w:t>93п-2019.22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D8081D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sz w:val="24"/>
                <w:szCs w:val="24"/>
              </w:rPr>
              <w:t>«Я Самостоятельный Активный Мобильный!»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бюджетное учреждение социального обслуживания «</w:t>
            </w:r>
            <w:proofErr w:type="spellStart"/>
            <w:r w:rsidRPr="0061128B">
              <w:rPr>
                <w:rFonts w:ascii="Times New Roman" w:hAnsi="Times New Roman"/>
                <w:sz w:val="24"/>
                <w:szCs w:val="24"/>
              </w:rPr>
              <w:t>Мурыгинский</w:t>
            </w:r>
            <w:proofErr w:type="spell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детский дом-интернат для умственно отсталых детей «Родник»</w:t>
            </w:r>
          </w:p>
          <w:p w:rsidR="001A5D91" w:rsidRPr="0061128B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ED425D">
              <w:rPr>
                <w:rFonts w:ascii="Times New Roman" w:hAnsi="Times New Roman"/>
                <w:sz w:val="24"/>
                <w:szCs w:val="24"/>
              </w:rPr>
              <w:t>Рычков</w:t>
            </w:r>
            <w:proofErr w:type="spellEnd"/>
            <w:r w:rsidRPr="00ED425D">
              <w:rPr>
                <w:rFonts w:ascii="Times New Roman" w:hAnsi="Times New Roman"/>
                <w:sz w:val="24"/>
                <w:szCs w:val="24"/>
              </w:rPr>
              <w:t xml:space="preserve"> Алексей Николаевич 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Адрес: 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425D">
              <w:rPr>
                <w:rFonts w:ascii="Times New Roman" w:hAnsi="Times New Roman"/>
                <w:sz w:val="24"/>
                <w:szCs w:val="24"/>
              </w:rPr>
              <w:t>Фестивальная</w:t>
            </w:r>
            <w:proofErr w:type="gramEnd"/>
            <w:r w:rsidRPr="00ED425D">
              <w:rPr>
                <w:rFonts w:ascii="Times New Roman" w:hAnsi="Times New Roman"/>
                <w:sz w:val="24"/>
                <w:szCs w:val="24"/>
              </w:rPr>
              <w:t>, д.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Pr="00ED425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25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D425D">
              <w:rPr>
                <w:rFonts w:ascii="Times New Roman" w:hAnsi="Times New Roman"/>
                <w:sz w:val="24"/>
                <w:szCs w:val="24"/>
              </w:rPr>
              <w:t xml:space="preserve"> Мурыгино,  </w:t>
            </w:r>
            <w:proofErr w:type="spellStart"/>
            <w:r w:rsidRPr="00ED425D">
              <w:rPr>
                <w:rFonts w:ascii="Times New Roman" w:hAnsi="Times New Roman"/>
                <w:sz w:val="24"/>
                <w:szCs w:val="24"/>
              </w:rPr>
              <w:t>Юрьянский</w:t>
            </w:r>
            <w:proofErr w:type="spellEnd"/>
            <w:r w:rsidRPr="00ED425D">
              <w:rPr>
                <w:rFonts w:ascii="Times New Roman" w:hAnsi="Times New Roman"/>
                <w:sz w:val="24"/>
                <w:szCs w:val="24"/>
              </w:rPr>
              <w:t xml:space="preserve"> район, Кировская область, 613641</w:t>
            </w:r>
          </w:p>
          <w:p w:rsidR="001A5D91" w:rsidRPr="00ED425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ED425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8(83366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) 2-72-49</w:t>
            </w:r>
          </w:p>
          <w:p w:rsidR="001A5D91" w:rsidRPr="00ED425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1A5D91" w:rsidRPr="00ED425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B05">
              <w:rPr>
                <w:rFonts w:ascii="Times New Roman" w:hAnsi="Times New Roman"/>
                <w:sz w:val="24"/>
                <w:szCs w:val="24"/>
                <w:u w:val="single"/>
              </w:rPr>
              <w:t>mddi</w:t>
            </w:r>
            <w:proofErr w:type="spellEnd"/>
            <w:r w:rsidRPr="00476B05">
              <w:rPr>
                <w:rFonts w:ascii="Times New Roman" w:hAnsi="Times New Roman"/>
                <w:sz w:val="24"/>
                <w:szCs w:val="24"/>
                <w:u w:val="single"/>
              </w:rPr>
              <w:t>@ mddi.kirov.ru</w:t>
            </w:r>
          </w:p>
          <w:p w:rsidR="001A5D91" w:rsidRPr="00ED425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D91" w:rsidRPr="00ED425D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ED425D">
              <w:rPr>
                <w:i/>
                <w:sz w:val="24"/>
                <w:szCs w:val="24"/>
              </w:rPr>
              <w:lastRenderedPageBreak/>
              <w:t>Цель:</w:t>
            </w:r>
            <w:r w:rsidRPr="00ED425D">
              <w:rPr>
                <w:sz w:val="24"/>
                <w:szCs w:val="24"/>
              </w:rPr>
              <w:t xml:space="preserve"> Разработка и реализация индивидуально ориентированных программ по формированию социально-бытовых и коммуникативных</w:t>
            </w:r>
            <w:r w:rsidRPr="00ED425D">
              <w:rPr>
                <w:color w:val="FF0000"/>
                <w:sz w:val="24"/>
                <w:szCs w:val="24"/>
              </w:rPr>
              <w:t xml:space="preserve"> </w:t>
            </w:r>
            <w:r w:rsidRPr="00ED425D">
              <w:rPr>
                <w:sz w:val="24"/>
                <w:szCs w:val="24"/>
              </w:rPr>
              <w:t>навыков у детей с ТМНР для повышения уровня их самостоятельности.</w:t>
            </w:r>
          </w:p>
          <w:p w:rsidR="001A5D91" w:rsidRPr="00ED425D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ED425D">
              <w:rPr>
                <w:i/>
                <w:sz w:val="24"/>
                <w:szCs w:val="24"/>
              </w:rPr>
              <w:t>Задачи:</w:t>
            </w:r>
          </w:p>
          <w:p w:rsidR="001A5D91" w:rsidRPr="00ED425D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 xml:space="preserve">1. Разработать индивидуально ориентированные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по формированию социально-бытовых и коммуникативных</w:t>
            </w:r>
            <w:r w:rsidRPr="00ED42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навыков у детей с ТМНР. Провести диагностику воспитанников детского дома-интерната по сформированности навыков самообслуживания и потребностей в альтернативной и дополнительной коммуникации, отобрать детей в состав целевой группы.</w:t>
            </w:r>
          </w:p>
          <w:p w:rsidR="001A5D91" w:rsidRPr="00ED425D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2. Обучить специалистов учреждения, непосредственно работающих с целевой группой. Подготовить ресурсы, необходимые для реализации индивидуально ориентированных программ по формированию социально-бытовых и коммуникативных</w:t>
            </w:r>
            <w:r w:rsidRPr="00ED42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навыков у детей с ТМНР (приобретение оргтехники, расходных материалов, методических и дидактических материалов).</w:t>
            </w:r>
          </w:p>
          <w:p w:rsidR="001A5D91" w:rsidRPr="00ED425D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3. Реализовать индивидуально ориентированные программы на базе учреждения.</w:t>
            </w:r>
          </w:p>
          <w:p w:rsidR="001A5D91" w:rsidRPr="00ED425D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4. Проанализировать результаты реализации программ по формированию социально-бытовых  и коммуникативных</w:t>
            </w:r>
            <w:r w:rsidRPr="00ED42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навыков у детей с ТМНР.</w:t>
            </w:r>
          </w:p>
          <w:p w:rsidR="001A5D91" w:rsidRPr="0061128B" w:rsidRDefault="001A5D91" w:rsidP="001A5D91">
            <w:pPr>
              <w:pStyle w:val="Iauiue"/>
              <w:jc w:val="both"/>
              <w:rPr>
                <w:sz w:val="24"/>
                <w:szCs w:val="24"/>
              </w:rPr>
            </w:pPr>
            <w:r w:rsidRPr="00ED425D">
              <w:rPr>
                <w:sz w:val="24"/>
                <w:szCs w:val="24"/>
              </w:rPr>
              <w:t>5</w:t>
            </w:r>
            <w:r w:rsidRPr="00ED425D">
              <w:rPr>
                <w:color w:val="FF0000"/>
                <w:sz w:val="24"/>
                <w:szCs w:val="24"/>
              </w:rPr>
              <w:t>.</w:t>
            </w:r>
            <w:r w:rsidRPr="00ED425D">
              <w:rPr>
                <w:sz w:val="24"/>
                <w:szCs w:val="24"/>
              </w:rPr>
              <w:t xml:space="preserve"> Осветить мероприятия и результаты Проекта в СМИ и в сети Интернет. Распространить опыт на территории Кировской области.</w:t>
            </w:r>
          </w:p>
        </w:tc>
      </w:tr>
      <w:tr w:rsidR="001A5D91" w:rsidRPr="008960E2" w:rsidTr="001A5D91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D91" w:rsidRPr="0061128B" w:rsidRDefault="001A5D91" w:rsidP="001A5D91">
            <w:pPr>
              <w:pStyle w:val="Iauiue"/>
              <w:ind w:left="34"/>
              <w:jc w:val="center"/>
              <w:rPr>
                <w:b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lastRenderedPageBreak/>
              <w:t>Нижегородская область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sz w:val="24"/>
                <w:szCs w:val="24"/>
              </w:rPr>
              <w:t>211п-2019.22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sz w:val="24"/>
                <w:szCs w:val="24"/>
              </w:rPr>
              <w:t>«Навстречу миру шаг за шагом»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D91" w:rsidRPr="0061128B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Нижегородская региональная общественная организация родителей детей-инвалидов по зрению «Перспектива»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E381D">
              <w:rPr>
                <w:rFonts w:ascii="Times New Roman" w:hAnsi="Times New Roman"/>
                <w:sz w:val="24"/>
                <w:szCs w:val="24"/>
              </w:rPr>
              <w:t>Сумарокова Ирина Германовна</w:t>
            </w:r>
          </w:p>
          <w:p w:rsidR="001A5D91" w:rsidRPr="002E381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81D">
              <w:rPr>
                <w:rFonts w:ascii="Times New Roman" w:hAnsi="Times New Roman"/>
                <w:sz w:val="24"/>
                <w:szCs w:val="24"/>
              </w:rPr>
              <w:t>бульвар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381D">
              <w:rPr>
                <w:rFonts w:ascii="Times New Roman" w:hAnsi="Times New Roman"/>
                <w:sz w:val="24"/>
                <w:szCs w:val="24"/>
              </w:rPr>
              <w:t xml:space="preserve">д.16, </w:t>
            </w:r>
          </w:p>
          <w:p w:rsidR="001A5D91" w:rsidRPr="002E381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 xml:space="preserve">г. Нижний Новгород, 603086  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2E381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>Телефон: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E381D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E381D">
              <w:rPr>
                <w:rFonts w:ascii="Times New Roman" w:hAnsi="Times New Roman"/>
                <w:sz w:val="24"/>
                <w:szCs w:val="24"/>
              </w:rPr>
              <w:t xml:space="preserve"> 193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381D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E381D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1A5D91" w:rsidRPr="002E381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2E381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hyperlink r:id="rId16" w:history="1">
              <w:r w:rsidRPr="00476B05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irasu</w:t>
              </w:r>
              <w:r w:rsidRPr="00476B05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476B05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Pr="00476B05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76B05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5D91" w:rsidRPr="002E381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1A5D91" w:rsidRPr="0061128B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Повышение качества психолого-педагогической помощи, предоставляемой незрячим и слабовидящим детям с тяжелыми множественными нарушениями развития, посредством использования эффективных практик развивающего ухода, в том числе с применением средств альтернативной и дополнительной коммуникации.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1A5D91" w:rsidRPr="002E381D" w:rsidRDefault="001A5D91" w:rsidP="000D47BD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>Обучить специалистов, участвующих в проекте,   технологиям развивающего ухода для предоставления услуг незрячим и слабовидящим детям с тяжелыми множественными нарушениями развития и их родителям.</w:t>
            </w:r>
          </w:p>
          <w:p w:rsidR="001A5D91" w:rsidRPr="002E381D" w:rsidRDefault="001A5D91" w:rsidP="000D47BD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lastRenderedPageBreak/>
              <w:t>Отработать (опробовать) технологии развивающего ухода в условиях реабилитационных центров и на дому.</w:t>
            </w:r>
          </w:p>
          <w:p w:rsidR="001A5D91" w:rsidRPr="002E381D" w:rsidRDefault="001A5D91" w:rsidP="000D47BD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381D">
              <w:rPr>
                <w:rFonts w:ascii="Times New Roman" w:hAnsi="Times New Roman"/>
                <w:sz w:val="24"/>
                <w:szCs w:val="24"/>
              </w:rPr>
              <w:t>Обобщить и распространить</w:t>
            </w:r>
            <w:proofErr w:type="gramEnd"/>
            <w:r w:rsidRPr="002E381D">
              <w:rPr>
                <w:rFonts w:ascii="Times New Roman" w:hAnsi="Times New Roman"/>
                <w:sz w:val="24"/>
                <w:szCs w:val="24"/>
              </w:rPr>
              <w:t xml:space="preserve"> опыт проекта.</w:t>
            </w:r>
          </w:p>
          <w:p w:rsidR="001A5D91" w:rsidRPr="002E381D" w:rsidRDefault="001A5D91" w:rsidP="000D47BD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E381D">
              <w:rPr>
                <w:rFonts w:ascii="Times New Roman" w:hAnsi="Times New Roman"/>
                <w:sz w:val="24"/>
                <w:szCs w:val="24"/>
              </w:rPr>
              <w:t>Осуществить деятельность, направленную на успешное управление проектом.</w:t>
            </w:r>
          </w:p>
        </w:tc>
      </w:tr>
      <w:tr w:rsidR="001A5D91" w:rsidRPr="008960E2" w:rsidTr="001A5D91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D91" w:rsidRPr="0061128B" w:rsidRDefault="001A5D91" w:rsidP="001A5D91">
            <w:pPr>
              <w:pStyle w:val="Iauiue"/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1128B">
              <w:rPr>
                <w:b/>
                <w:sz w:val="24"/>
                <w:szCs w:val="24"/>
              </w:rPr>
              <w:lastRenderedPageBreak/>
              <w:t>Уральский федеральный округ</w:t>
            </w:r>
          </w:p>
        </w:tc>
      </w:tr>
      <w:tr w:rsidR="001A5D91" w:rsidRPr="008960E2" w:rsidTr="001A5D91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D91" w:rsidRPr="0061128B" w:rsidRDefault="001A5D91" w:rsidP="001A5D91">
            <w:pPr>
              <w:pStyle w:val="Iauiue"/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1128B">
              <w:rPr>
                <w:b/>
                <w:sz w:val="24"/>
                <w:szCs w:val="24"/>
              </w:rPr>
              <w:t>Тюменская область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3211A1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222п-2019.22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3211A1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Дойти до каждого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61128B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Тюменской области «Комплексный центр социального обслуживания населения </w:t>
            </w:r>
            <w:proofErr w:type="gramStart"/>
            <w:r w:rsidRPr="0061128B">
              <w:rPr>
                <w:rFonts w:ascii="Times New Roman" w:hAnsi="Times New Roman"/>
                <w:sz w:val="24"/>
                <w:szCs w:val="24"/>
              </w:rPr>
              <w:t>Тюменского</w:t>
            </w:r>
            <w:proofErr w:type="gram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1A5D91" w:rsidRPr="0061128B" w:rsidRDefault="001A5D91" w:rsidP="001A5D9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8B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– </w:t>
            </w:r>
            <w:r w:rsidRPr="008D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Нестерова Наталья Сергеевна</w:t>
            </w:r>
          </w:p>
          <w:p w:rsidR="001A5D91" w:rsidRPr="00476B05" w:rsidRDefault="001A5D91" w:rsidP="001A5D9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61128B" w:rsidRDefault="001A5D91" w:rsidP="001A5D91">
            <w:pPr>
              <w:pStyle w:val="Iauiue"/>
              <w:rPr>
                <w:sz w:val="24"/>
                <w:szCs w:val="24"/>
              </w:rPr>
            </w:pPr>
            <w:proofErr w:type="gramStart"/>
            <w:r w:rsidRPr="0061128B">
              <w:rPr>
                <w:rFonts w:eastAsia="Arial Unicode MS"/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 ул. Озерная, д. 7,  п. Московский,  Тюменский район,  Тюменская область, 625501</w:t>
            </w:r>
            <w:proofErr w:type="gramEnd"/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eastAsia="Arial Unicode MS" w:hAnsi="Times New Roman"/>
                <w:sz w:val="24"/>
                <w:szCs w:val="24"/>
              </w:rPr>
              <w:t xml:space="preserve">Телефон: </w:t>
            </w:r>
            <w:r w:rsidRPr="008D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D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8D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1A5D91" w:rsidRPr="00476B05" w:rsidRDefault="001A5D91" w:rsidP="001A5D9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76B05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tmnr-kc@mail.ru</w:t>
            </w:r>
            <w:r w:rsidRPr="00476B05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; </w:t>
            </w:r>
          </w:p>
          <w:p w:rsidR="001A5D91" w:rsidRPr="00476B05" w:rsidRDefault="001A5D91" w:rsidP="001A5D91">
            <w:pPr>
              <w:pStyle w:val="af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6B05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tmnr-kc@sznto.ru</w:t>
            </w:r>
          </w:p>
          <w:p w:rsidR="001A5D91" w:rsidRPr="0061128B" w:rsidRDefault="001A5D91" w:rsidP="001A5D91">
            <w:pPr>
              <w:pStyle w:val="af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1A5D91" w:rsidRPr="0061128B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128B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1A5D91" w:rsidRPr="00C23BF3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BF3">
              <w:rPr>
                <w:rFonts w:ascii="Times New Roman" w:hAnsi="Times New Roman"/>
                <w:sz w:val="24"/>
                <w:szCs w:val="24"/>
              </w:rPr>
              <w:t>Предоставление эффективной социально-педагогической и социально-психологической помощи детям с тяжелыми множественными нарушениями развития и их семьям</w:t>
            </w:r>
          </w:p>
          <w:p w:rsidR="001A5D91" w:rsidRPr="0061128B" w:rsidRDefault="001A5D91" w:rsidP="001A5D9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5D91" w:rsidRPr="0061128B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1A5D91" w:rsidRPr="00C23BF3" w:rsidRDefault="001A5D91" w:rsidP="001A5D91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23BF3">
              <w:rPr>
                <w:sz w:val="24"/>
                <w:szCs w:val="24"/>
              </w:rPr>
              <w:t>Организация мероприятий по подготовке к р</w:t>
            </w:r>
            <w:r>
              <w:rPr>
                <w:sz w:val="24"/>
                <w:szCs w:val="24"/>
              </w:rPr>
              <w:t>еализации и управлению проектом.</w:t>
            </w:r>
          </w:p>
          <w:p w:rsidR="001A5D91" w:rsidRPr="00C23BF3" w:rsidRDefault="001A5D91" w:rsidP="001A5D91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23BF3">
              <w:rPr>
                <w:sz w:val="24"/>
                <w:szCs w:val="24"/>
              </w:rPr>
              <w:t>Оказание соци</w:t>
            </w:r>
            <w:r>
              <w:rPr>
                <w:sz w:val="24"/>
                <w:szCs w:val="24"/>
              </w:rPr>
              <w:t>альной помощи детям-инвалидам с</w:t>
            </w:r>
            <w:r w:rsidRPr="00C23BF3">
              <w:rPr>
                <w:sz w:val="24"/>
                <w:szCs w:val="24"/>
              </w:rPr>
              <w:t xml:space="preserve"> тяжелыми множе</w:t>
            </w:r>
            <w:r>
              <w:rPr>
                <w:sz w:val="24"/>
                <w:szCs w:val="24"/>
              </w:rPr>
              <w:t>ственными нарушениями развития</w:t>
            </w:r>
            <w:r w:rsidRPr="00C23BF3">
              <w:rPr>
                <w:sz w:val="24"/>
                <w:szCs w:val="24"/>
              </w:rPr>
              <w:t xml:space="preserve"> и их семьям</w:t>
            </w:r>
            <w:r>
              <w:rPr>
                <w:sz w:val="24"/>
                <w:szCs w:val="24"/>
              </w:rPr>
              <w:t>.</w:t>
            </w:r>
          </w:p>
          <w:p w:rsidR="001A5D91" w:rsidRPr="00C23BF3" w:rsidRDefault="001A5D91" w:rsidP="001A5D91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23BF3">
              <w:rPr>
                <w:sz w:val="24"/>
                <w:szCs w:val="24"/>
              </w:rPr>
              <w:t>Повышение профессиональной компетенции сотруднико</w:t>
            </w:r>
            <w:r>
              <w:rPr>
                <w:sz w:val="24"/>
                <w:szCs w:val="24"/>
              </w:rPr>
              <w:t>в, работающих с целевой группой.</w:t>
            </w:r>
          </w:p>
          <w:p w:rsidR="001A5D91" w:rsidRPr="00C23BF3" w:rsidRDefault="001A5D91" w:rsidP="001A5D91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23BF3">
              <w:rPr>
                <w:sz w:val="24"/>
                <w:szCs w:val="24"/>
              </w:rPr>
              <w:t xml:space="preserve">Создание школы для повышения компетентности родителей, </w:t>
            </w:r>
            <w:proofErr w:type="gramStart"/>
            <w:r w:rsidRPr="00C23BF3">
              <w:rPr>
                <w:sz w:val="24"/>
                <w:szCs w:val="24"/>
              </w:rPr>
              <w:t>воспитывающих</w:t>
            </w:r>
            <w:proofErr w:type="gramEnd"/>
            <w:r w:rsidRPr="00C23BF3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тмнр</w:t>
            </w:r>
            <w:proofErr w:type="spellEnd"/>
            <w:r>
              <w:rPr>
                <w:sz w:val="24"/>
                <w:szCs w:val="24"/>
              </w:rPr>
              <w:t xml:space="preserve"> «Родительская академия».</w:t>
            </w:r>
          </w:p>
          <w:p w:rsidR="001A5D91" w:rsidRPr="0061128B" w:rsidRDefault="001A5D91" w:rsidP="001A5D91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C23BF3">
              <w:rPr>
                <w:sz w:val="24"/>
                <w:szCs w:val="24"/>
              </w:rPr>
              <w:t>Реализация программы «Друзья в каждый дом».</w:t>
            </w:r>
          </w:p>
        </w:tc>
      </w:tr>
      <w:tr w:rsidR="001A5D91" w:rsidRPr="008960E2" w:rsidTr="001A5D91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D91" w:rsidRPr="0061128B" w:rsidRDefault="001A5D91" w:rsidP="001A5D91">
            <w:pPr>
              <w:pStyle w:val="Iauiue"/>
              <w:ind w:left="36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1128B">
              <w:rPr>
                <w:b/>
                <w:sz w:val="24"/>
                <w:szCs w:val="24"/>
              </w:rPr>
              <w:t>Челябинская область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3211A1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239п-2019.22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3211A1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Цветик-</w:t>
            </w:r>
            <w:proofErr w:type="spellStart"/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A97">
              <w:rPr>
                <w:rFonts w:ascii="Times New Roman" w:hAnsi="Times New Roman"/>
                <w:sz w:val="24"/>
                <w:szCs w:val="24"/>
              </w:rPr>
              <w:t>Государственного стационарного учреждения социального обслуживания «</w:t>
            </w:r>
            <w:proofErr w:type="gramStart"/>
            <w:r w:rsidRPr="001E7A97">
              <w:rPr>
                <w:rFonts w:ascii="Times New Roman" w:hAnsi="Times New Roman"/>
                <w:sz w:val="24"/>
                <w:szCs w:val="24"/>
              </w:rPr>
              <w:t>Троицкий</w:t>
            </w:r>
            <w:proofErr w:type="gramEnd"/>
            <w:r w:rsidRPr="001E7A97">
              <w:rPr>
                <w:rFonts w:ascii="Times New Roman" w:hAnsi="Times New Roman"/>
                <w:sz w:val="24"/>
                <w:szCs w:val="24"/>
              </w:rPr>
              <w:t xml:space="preserve"> центр с</w:t>
            </w:r>
            <w:r>
              <w:rPr>
                <w:rFonts w:ascii="Times New Roman" w:hAnsi="Times New Roman"/>
                <w:sz w:val="24"/>
                <w:szCs w:val="24"/>
              </w:rPr>
              <w:t>одействия семейному воспитанию»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>Ефименко Инна Борисовна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 xml:space="preserve"> ул. Летягина,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>Троицк, Челябинская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>457100</w:t>
            </w:r>
          </w:p>
          <w:p w:rsidR="001A5D91" w:rsidRPr="00F4232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Телефон: 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 xml:space="preserve">8(35163) 2-23-43; 2-53-43  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hyperlink r:id="rId17" w:history="1">
              <w:r w:rsidRPr="00476B05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tddi@chel.surnet.ru</w:t>
              </w:r>
            </w:hyperlink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1A5D91" w:rsidRPr="00F4232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F42321">
              <w:rPr>
                <w:sz w:val="24"/>
                <w:szCs w:val="24"/>
              </w:rPr>
              <w:t>Повышение качества оказания помощи детям с тяжелыми множественными нарушениями развития посредством внедрения инновационных технологий развивающего ухода за ними.</w:t>
            </w:r>
          </w:p>
          <w:p w:rsidR="001A5D91" w:rsidRPr="0061128B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1A5D91" w:rsidRPr="00F4232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F42321">
              <w:rPr>
                <w:i/>
                <w:sz w:val="24"/>
                <w:szCs w:val="24"/>
              </w:rPr>
              <w:t xml:space="preserve">1. </w:t>
            </w:r>
            <w:r w:rsidRPr="00F42321">
              <w:rPr>
                <w:sz w:val="24"/>
                <w:szCs w:val="24"/>
              </w:rPr>
              <w:t>Организация и информационно-методическое сопровождение проекта.</w:t>
            </w:r>
          </w:p>
          <w:p w:rsidR="001A5D91" w:rsidRPr="00F4232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F42321">
              <w:rPr>
                <w:sz w:val="24"/>
                <w:szCs w:val="24"/>
              </w:rPr>
              <w:t xml:space="preserve">2. Совершенствование условий работы с детьми с тяжелыми множественными нарушениями развития, в </w:t>
            </w:r>
            <w:r w:rsidRPr="00F42321">
              <w:rPr>
                <w:sz w:val="24"/>
                <w:szCs w:val="24"/>
              </w:rPr>
              <w:lastRenderedPageBreak/>
              <w:t>том числе с использованием средств альтернативной и дополнительной коммуникации.</w:t>
            </w:r>
          </w:p>
          <w:p w:rsidR="001A5D91" w:rsidRPr="00F4232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F42321">
              <w:rPr>
                <w:sz w:val="24"/>
                <w:szCs w:val="24"/>
              </w:rPr>
              <w:t>Задача 3. Внедрение эффективных технологий индивидуальной и групповой работы с детьми с тяжелыми множественными нарушениями развития, способствующей формированию и развитию коммуникативных и социально-бытовых навыков детей, развитию их двигательной активности.</w:t>
            </w:r>
          </w:p>
          <w:p w:rsidR="001A5D91" w:rsidRPr="00F4232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F42321">
              <w:rPr>
                <w:sz w:val="24"/>
                <w:szCs w:val="24"/>
              </w:rPr>
              <w:t>Задача 4. Подведение итогов реализации проекта и распространение эффективных результатов по внедрению новых практик и методик  работы с детьми с тяжелыми множественными нарушениями развития.</w:t>
            </w:r>
          </w:p>
          <w:p w:rsidR="001A5D91" w:rsidRPr="0061128B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1A5D91" w:rsidRPr="008960E2" w:rsidTr="001A5D91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D91" w:rsidRPr="0061128B" w:rsidRDefault="001A5D91" w:rsidP="001A5D91">
            <w:pPr>
              <w:pStyle w:val="Iauiue"/>
              <w:ind w:left="34"/>
              <w:jc w:val="center"/>
              <w:rPr>
                <w:i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lastRenderedPageBreak/>
              <w:t>Сибирский федеральный округ</w:t>
            </w:r>
          </w:p>
        </w:tc>
      </w:tr>
      <w:tr w:rsidR="001A5D91" w:rsidRPr="008960E2" w:rsidTr="001A5D91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D91" w:rsidRPr="0061128B" w:rsidRDefault="001A5D91" w:rsidP="001A5D91">
            <w:pPr>
              <w:pStyle w:val="Iauiue"/>
              <w:ind w:left="34"/>
              <w:jc w:val="center"/>
              <w:rPr>
                <w:b/>
                <w:i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t>Алтайский край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14п-2019.22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Домашний</w:t>
            </w:r>
            <w:proofErr w:type="gramEnd"/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микро реабилитационный центр «Журавлик»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ED425D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города Славгорода»</w:t>
            </w:r>
          </w:p>
          <w:p w:rsidR="001A5D91" w:rsidRPr="00ED425D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 xml:space="preserve"> Сергеева Татьяна Дмитриевна </w:t>
            </w:r>
          </w:p>
          <w:p w:rsidR="001A5D91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Адрес: ул. Луначарского, 126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5D91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Славгород, Алтайский край, 658820</w:t>
            </w:r>
          </w:p>
          <w:p w:rsidR="001A5D91" w:rsidRPr="00ED425D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Телефон: 8(38568)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1A5D91" w:rsidRPr="00ED425D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ED425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hyperlink r:id="rId18" w:history="1">
              <w:r w:rsidRPr="008C4AC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slavgsentr@yandex.ru</w:t>
              </w:r>
            </w:hyperlink>
            <w:r w:rsidRPr="00ED425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1A5D91" w:rsidRPr="00ED425D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ED425D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25D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proofErr w:type="gramStart"/>
            <w:r w:rsidRPr="00ED425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ED42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D425D">
              <w:rPr>
                <w:rFonts w:ascii="Times New Roman" w:hAnsi="Times New Roman"/>
                <w:sz w:val="24"/>
                <w:szCs w:val="24"/>
              </w:rPr>
              <w:t>оздание</w:t>
            </w:r>
            <w:proofErr w:type="spellEnd"/>
            <w:r w:rsidRPr="00ED425D">
              <w:rPr>
                <w:rFonts w:ascii="Times New Roman" w:hAnsi="Times New Roman"/>
                <w:sz w:val="24"/>
                <w:szCs w:val="24"/>
              </w:rPr>
              <w:t xml:space="preserve"> возможности социальной реабилитации и развития ребенка с ТМНР в домашних условиях, улучшение качества жизни семьи, воспитывающей ребенка с множественными нарушениями развития </w:t>
            </w:r>
          </w:p>
          <w:p w:rsidR="001A5D91" w:rsidRPr="00ED425D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</w:p>
          <w:p w:rsidR="001A5D91" w:rsidRPr="00ED425D" w:rsidRDefault="001A5D91" w:rsidP="001A5D91">
            <w:pPr>
              <w:tabs>
                <w:tab w:val="left" w:pos="315"/>
              </w:tabs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1A5D91" w:rsidRPr="00ED425D" w:rsidRDefault="001A5D91" w:rsidP="000D47BD">
            <w:pPr>
              <w:numPr>
                <w:ilvl w:val="0"/>
                <w:numId w:val="5"/>
              </w:numPr>
              <w:tabs>
                <w:tab w:val="left" w:pos="315"/>
              </w:tabs>
              <w:ind w:left="0"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Обеспечение качественного менеджмента проекта, формирование междисциплинарной команды специалистов в помощь семье.</w:t>
            </w:r>
          </w:p>
          <w:p w:rsidR="001A5D91" w:rsidRPr="00ED425D" w:rsidRDefault="001A5D91" w:rsidP="000D47BD">
            <w:pPr>
              <w:numPr>
                <w:ilvl w:val="0"/>
                <w:numId w:val="5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Мониторинг детского развития и социальной ситуации семей, организация реабилитационно-развивающего процесса.</w:t>
            </w:r>
          </w:p>
          <w:p w:rsidR="001A5D91" w:rsidRPr="00ED425D" w:rsidRDefault="001A5D91" w:rsidP="000D47BD">
            <w:pPr>
              <w:numPr>
                <w:ilvl w:val="0"/>
                <w:numId w:val="5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25D">
              <w:rPr>
                <w:rFonts w:ascii="Times New Roman" w:hAnsi="Times New Roman"/>
                <w:sz w:val="24"/>
                <w:szCs w:val="24"/>
              </w:rPr>
              <w:t>Обеспечение дальнейшего развития проекта.</w:t>
            </w:r>
          </w:p>
        </w:tc>
      </w:tr>
      <w:tr w:rsidR="001A5D91" w:rsidRPr="008960E2" w:rsidTr="001A5D91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D91" w:rsidRPr="0061128B" w:rsidRDefault="001A5D91" w:rsidP="001A5D91">
            <w:pPr>
              <w:pStyle w:val="Iauiue"/>
              <w:ind w:left="34"/>
              <w:jc w:val="center"/>
              <w:rPr>
                <w:i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t>Красноярский край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177п-2019.22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«Счастье – когда тебя понимают»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8E5D1A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5D1A">
              <w:rPr>
                <w:rFonts w:ascii="Times New Roman" w:hAnsi="Times New Roman"/>
                <w:sz w:val="24"/>
                <w:szCs w:val="24"/>
              </w:rPr>
              <w:t>раевое государственное бюджетное учреждение социального</w:t>
            </w:r>
          </w:p>
          <w:p w:rsidR="001A5D91" w:rsidRPr="008E5D1A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1A">
              <w:rPr>
                <w:rFonts w:ascii="Times New Roman" w:hAnsi="Times New Roman"/>
                <w:sz w:val="24"/>
                <w:szCs w:val="24"/>
              </w:rPr>
              <w:t xml:space="preserve">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8E5D1A">
              <w:rPr>
                <w:rFonts w:ascii="Times New Roman" w:hAnsi="Times New Roman"/>
                <w:sz w:val="24"/>
                <w:szCs w:val="24"/>
              </w:rPr>
              <w:t>еабилитационный центр для детей-инвалидов, детей и</w:t>
            </w:r>
          </w:p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подростков с ограниченными возможностями </w:t>
            </w: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8E5D1A">
              <w:rPr>
                <w:rFonts w:ascii="Times New Roman" w:hAnsi="Times New Roman"/>
                <w:sz w:val="24"/>
                <w:szCs w:val="24"/>
              </w:rPr>
              <w:t>адуга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Pr="00213593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E5D1A">
              <w:rPr>
                <w:rFonts w:ascii="Times New Roman" w:hAnsi="Times New Roman"/>
                <w:sz w:val="24"/>
                <w:szCs w:val="24"/>
              </w:rPr>
              <w:t>умлер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8E5D1A">
              <w:rPr>
                <w:rFonts w:ascii="Times New Roman" w:hAnsi="Times New Roman"/>
                <w:sz w:val="24"/>
                <w:szCs w:val="24"/>
              </w:rPr>
              <w:t>лёна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8E5D1A">
              <w:rPr>
                <w:rFonts w:ascii="Times New Roman" w:hAnsi="Times New Roman"/>
                <w:sz w:val="24"/>
                <w:szCs w:val="24"/>
              </w:rPr>
              <w:t>лександровна</w:t>
            </w:r>
            <w:r w:rsidRPr="0021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Адрес: ул. Воронова, 19а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13593">
              <w:rPr>
                <w:rFonts w:ascii="Times New Roman" w:hAnsi="Times New Roman"/>
                <w:sz w:val="24"/>
                <w:szCs w:val="24"/>
              </w:rPr>
              <w:t xml:space="preserve"> г. Красноярск, </w:t>
            </w:r>
            <w:r>
              <w:rPr>
                <w:rFonts w:ascii="Times New Roman" w:hAnsi="Times New Roman"/>
                <w:sz w:val="24"/>
                <w:szCs w:val="24"/>
              </w:rPr>
              <w:t>660112</w:t>
            </w:r>
          </w:p>
          <w:p w:rsidR="001A5D91" w:rsidRPr="00213593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13593">
              <w:rPr>
                <w:rFonts w:ascii="Times New Roman" w:hAnsi="Times New Roman"/>
                <w:sz w:val="24"/>
                <w:szCs w:val="24"/>
              </w:rPr>
              <w:t xml:space="preserve"> (391) 265-68-33; 265-68-45</w:t>
            </w:r>
          </w:p>
          <w:p w:rsidR="001A5D91" w:rsidRPr="00213593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hyperlink r:id="rId19" w:history="1">
              <w:r w:rsidRPr="008C4AC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centerraduga@mail.ru</w:t>
              </w:r>
            </w:hyperlink>
          </w:p>
          <w:p w:rsidR="001A5D91" w:rsidRPr="00213593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213593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213593">
              <w:rPr>
                <w:i/>
                <w:sz w:val="24"/>
                <w:szCs w:val="24"/>
              </w:rPr>
              <w:lastRenderedPageBreak/>
              <w:t xml:space="preserve">Цель: </w:t>
            </w:r>
            <w:r w:rsidRPr="00213593">
              <w:rPr>
                <w:rFonts w:eastAsia="Calibri"/>
                <w:sz w:val="24"/>
                <w:szCs w:val="24"/>
              </w:rPr>
              <w:t xml:space="preserve">Создать на базе МБУ СО «Центр «Радуга» стажировочную площадку, направленную на тиражирование максимально эффективного и современного опыта работы с детьми с тяжелыми </w:t>
            </w:r>
            <w:r w:rsidRPr="00213593">
              <w:rPr>
                <w:rFonts w:eastAsia="Calibri"/>
                <w:sz w:val="24"/>
                <w:szCs w:val="24"/>
              </w:rPr>
              <w:lastRenderedPageBreak/>
              <w:t>множественными нарушениями развития с применением инновационных технологий и методов, в том числе с использованием средств альтернативной и дополнительной коммуникации</w:t>
            </w:r>
          </w:p>
          <w:p w:rsidR="001A5D91" w:rsidRPr="00213593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21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Pr="00213593" w:rsidRDefault="001A5D91" w:rsidP="000D47BD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Создать условия для обучения специалистов необходимым методам и технологиям работы, которые обеспечат эффективную комплексную реабилитацию детей с тяжелыми множественными нарушениями развития (ТМНР), таким как «жевание и глотание», «базальная стимуляция», «физический менеджмент», «альтернативная и дополнительная коммуникация»</w:t>
            </w:r>
          </w:p>
          <w:p w:rsidR="001A5D91" w:rsidRPr="00213593" w:rsidRDefault="001A5D91" w:rsidP="000D47BD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Создать условия для обучения родителей современным практикам развивающего ухода за детьми, способствующим оптимизации домашней среды для их жизни и развития.</w:t>
            </w:r>
          </w:p>
          <w:p w:rsidR="001A5D91" w:rsidRPr="00213593" w:rsidRDefault="001A5D91" w:rsidP="000D47BD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Создать обучающее веб-пространство, которое будет аккумулировать в себе все достигнутые результаты и апробированные методики, технологии, практики, в ходе реализации Проекта, а также позволит обеспечить систематичность образовательного процесса специалистов и  родителей, заинтересованных в развитии детей с ТМНР.</w:t>
            </w:r>
          </w:p>
          <w:p w:rsidR="001A5D91" w:rsidRPr="00213593" w:rsidRDefault="001A5D91" w:rsidP="000D47BD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Обеспечить условия для повышения качества повседневной поддержки детей с ТМНР, формирования у них бытовых и коммуникативных навыков, в том числе через работу в формате детско-родительских групп.</w:t>
            </w:r>
          </w:p>
          <w:p w:rsidR="001A5D91" w:rsidRPr="00213593" w:rsidRDefault="001A5D91" w:rsidP="000D47BD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Организовать в МБУ СО «Центр «Радуга» адаптированное развивающее пространство, отвечающее потребностям целевой группы и задачам Проекта.</w:t>
            </w:r>
          </w:p>
          <w:p w:rsidR="001A5D91" w:rsidRPr="00213593" w:rsidRDefault="001A5D91" w:rsidP="000D47BD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Обеспечить условия для своевременной трансляции хода реализации проекта через СМИ и </w:t>
            </w:r>
            <w:proofErr w:type="spellStart"/>
            <w:r w:rsidRPr="00213593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Pr="002135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213593" w:rsidRDefault="001A5D91" w:rsidP="000D47BD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Разработать и издать методические материалы в печатном и электронном </w:t>
            </w:r>
            <w:proofErr w:type="gramStart"/>
            <w:r w:rsidRPr="00213593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213593">
              <w:rPr>
                <w:rFonts w:ascii="Times New Roman" w:hAnsi="Times New Roman"/>
                <w:sz w:val="24"/>
                <w:szCs w:val="24"/>
              </w:rPr>
              <w:t xml:space="preserve">, дополняющие созданное обучающее веб-пространство, ориентированные как на </w:t>
            </w:r>
            <w:r w:rsidRPr="00213593">
              <w:rPr>
                <w:rFonts w:ascii="Times New Roman" w:hAnsi="Times New Roman"/>
                <w:sz w:val="24"/>
                <w:szCs w:val="24"/>
              </w:rPr>
              <w:lastRenderedPageBreak/>
              <w:t>целевую группу проекта, так и на профессиональное сообщество</w:t>
            </w:r>
            <w:r w:rsidRPr="00213593">
              <w:rPr>
                <w:sz w:val="24"/>
                <w:szCs w:val="24"/>
              </w:rPr>
              <w:t>.</w:t>
            </w:r>
          </w:p>
        </w:tc>
      </w:tr>
      <w:tr w:rsidR="001A5D91" w:rsidRPr="008960E2" w:rsidTr="001A5D91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D91" w:rsidRPr="0061128B" w:rsidRDefault="001A5D91" w:rsidP="001A5D91">
            <w:pPr>
              <w:pStyle w:val="Iauiue"/>
              <w:ind w:left="34"/>
              <w:jc w:val="center"/>
              <w:rPr>
                <w:b/>
                <w:i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lastRenderedPageBreak/>
              <w:t>Иркутская область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101п-2019.22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«Помоги мне это сделать самому»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«Веста»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Грешилова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  <w:r w:rsidRPr="008C4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spellStart"/>
            <w:r w:rsidRPr="001957C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957CB">
              <w:rPr>
                <w:rFonts w:ascii="Times New Roman" w:hAnsi="Times New Roman"/>
                <w:sz w:val="24"/>
                <w:szCs w:val="24"/>
              </w:rPr>
              <w:t>-л 189, д 15А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57CB">
              <w:rPr>
                <w:rFonts w:ascii="Times New Roman" w:hAnsi="Times New Roman"/>
                <w:sz w:val="24"/>
                <w:szCs w:val="24"/>
              </w:rPr>
              <w:t xml:space="preserve"> г. Ангарск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57CB">
              <w:rPr>
                <w:rFonts w:ascii="Times New Roman" w:hAnsi="Times New Roman"/>
                <w:sz w:val="24"/>
                <w:szCs w:val="24"/>
              </w:rPr>
              <w:t xml:space="preserve">  Иркутская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57CB">
              <w:rPr>
                <w:rFonts w:ascii="Times New Roman" w:hAnsi="Times New Roman"/>
                <w:sz w:val="24"/>
                <w:szCs w:val="24"/>
              </w:rPr>
              <w:t xml:space="preserve"> 665824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 (3955) 54-30-10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1A5D91" w:rsidRPr="008C4AC0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AC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vesta</w:t>
            </w:r>
            <w:r w:rsidRPr="008C4AC0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spellStart"/>
            <w:r w:rsidRPr="008C4AC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angarsk</w:t>
            </w:r>
            <w:proofErr w:type="spellEnd"/>
            <w:r w:rsidRPr="008C4AC0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8C4AC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8C4AC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8C4AC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1957C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Цель: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395F6D">
              <w:rPr>
                <w:sz w:val="24"/>
                <w:szCs w:val="24"/>
              </w:rPr>
              <w:t xml:space="preserve">Создание условий для оптимального индивидуального развития детей с </w:t>
            </w:r>
            <w:r w:rsidRPr="00395F6D">
              <w:rPr>
                <w:rFonts w:eastAsia="Calibri"/>
                <w:sz w:val="24"/>
                <w:szCs w:val="24"/>
              </w:rPr>
              <w:t>тяжелыми множественными нарушениями развития</w:t>
            </w:r>
            <w:r w:rsidRPr="00395F6D">
              <w:rPr>
                <w:sz w:val="24"/>
                <w:szCs w:val="24"/>
              </w:rPr>
              <w:t xml:space="preserve"> в домашних условиях, </w:t>
            </w:r>
            <w:r w:rsidRPr="00395F6D">
              <w:rPr>
                <w:color w:val="333333"/>
                <w:sz w:val="24"/>
                <w:szCs w:val="24"/>
                <w:shd w:val="clear" w:color="auto" w:fill="FFFFFF"/>
              </w:rPr>
              <w:t xml:space="preserve">способствующих их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дальнейшей </w:t>
            </w:r>
            <w:r w:rsidRPr="00395F6D">
              <w:rPr>
                <w:color w:val="333333"/>
                <w:sz w:val="24"/>
                <w:szCs w:val="24"/>
                <w:shd w:val="clear" w:color="auto" w:fill="FFFFFF"/>
              </w:rPr>
              <w:t>социализации</w:t>
            </w:r>
          </w:p>
          <w:p w:rsidR="001A5D91" w:rsidRPr="0061128B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</w:p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1A5D91" w:rsidRPr="00725A7A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725A7A">
              <w:rPr>
                <w:sz w:val="24"/>
                <w:szCs w:val="24"/>
              </w:rPr>
              <w:t>1. Обеспечить обучение специалистов учреждения современным технологиям и методам реабилитации и абилитации детей с ТМНР.</w:t>
            </w:r>
          </w:p>
          <w:p w:rsidR="001A5D91" w:rsidRPr="00725A7A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725A7A">
              <w:rPr>
                <w:sz w:val="24"/>
                <w:szCs w:val="24"/>
              </w:rPr>
              <w:t>2. Создать условия для развития у детей с ТМНР двигательной активности, познавательной, эмоционально-волевой и личностной сфер, а также развитие коммуникативных и бытовых навыков, навыков персонального ухода, самообслуживания и персональной сохранности, за счёт проведения группой квалифицированных специалистов реабилитационных мероприятий в домашних условиях.</w:t>
            </w:r>
          </w:p>
          <w:p w:rsidR="001A5D91" w:rsidRPr="00725A7A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725A7A">
              <w:rPr>
                <w:sz w:val="24"/>
                <w:szCs w:val="24"/>
              </w:rPr>
              <w:t xml:space="preserve">3. </w:t>
            </w:r>
            <w:proofErr w:type="gramStart"/>
            <w:r w:rsidRPr="00725A7A">
              <w:rPr>
                <w:sz w:val="24"/>
                <w:szCs w:val="24"/>
              </w:rPr>
              <w:t xml:space="preserve">Обеспечить обучение лиц, осуществляющих постоянный уход за детьми с ТМНР, способам эффективного ухода за такими детьми, приёмам реабилитации, абилитации, средствам поддерживающей коммуникации в домашних условиях, а также обеспечить социальное сопровождение семей (в том числе и дистанционное) при самостоятельном проведении социально-реабилитационных мероприятий (в том числе и с использованием позиционного и реабилитационного оборудования учреждения). </w:t>
            </w:r>
            <w:proofErr w:type="gramEnd"/>
          </w:p>
          <w:p w:rsidR="001A5D91" w:rsidRPr="0061128B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725A7A">
              <w:rPr>
                <w:sz w:val="24"/>
                <w:szCs w:val="24"/>
              </w:rPr>
              <w:t>4. Обеспечить распространение эффективных результатов проекта.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171п-2019.22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«Вместе сможем все»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учреждение социального обслуживания «</w:t>
            </w:r>
            <w:proofErr w:type="gramStart"/>
            <w:r w:rsidRPr="0061128B">
              <w:rPr>
                <w:rFonts w:ascii="Times New Roman" w:hAnsi="Times New Roman"/>
                <w:sz w:val="24"/>
                <w:szCs w:val="24"/>
              </w:rPr>
              <w:t>Иркутский</w:t>
            </w:r>
            <w:proofErr w:type="gram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детский дом-интернат № 2 для умственно отсталых детей»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13593">
              <w:rPr>
                <w:rFonts w:ascii="Times New Roman" w:hAnsi="Times New Roman"/>
                <w:sz w:val="24"/>
                <w:szCs w:val="24"/>
              </w:rPr>
              <w:t xml:space="preserve">  Семенова Татьяна Викторовна 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Адрес: ул. Багратиона, 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3593">
              <w:rPr>
                <w:rFonts w:ascii="Times New Roman" w:hAnsi="Times New Roman"/>
                <w:sz w:val="24"/>
                <w:szCs w:val="24"/>
              </w:rPr>
              <w:t>г. Иркутск,  664049</w:t>
            </w:r>
          </w:p>
          <w:p w:rsidR="001A5D91" w:rsidRPr="00213593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Телефон: 8(3952) 46-41-65</w:t>
            </w:r>
          </w:p>
          <w:p w:rsidR="001A5D91" w:rsidRPr="00213593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8C4AC0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hyperlink r:id="rId20" w:history="1">
              <w:r w:rsidRPr="008C4AC0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detskiidom.2@mail.ru</w:t>
              </w:r>
            </w:hyperlink>
          </w:p>
          <w:p w:rsidR="001A5D91" w:rsidRPr="00213593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213593" w:rsidRDefault="001A5D91" w:rsidP="001A5D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59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213593">
              <w:rPr>
                <w:rFonts w:ascii="Times New Roman" w:hAnsi="Times New Roman"/>
                <w:sz w:val="24"/>
                <w:szCs w:val="24"/>
              </w:rPr>
              <w:t xml:space="preserve"> Создание единой системы для реализации комплексной помощи детям </w:t>
            </w:r>
            <w:r w:rsidRPr="00213593">
              <w:rPr>
                <w:rFonts w:ascii="Times New Roman" w:hAnsi="Times New Roman"/>
                <w:bCs/>
                <w:sz w:val="24"/>
                <w:szCs w:val="24"/>
              </w:rPr>
              <w:t xml:space="preserve">с тяжелыми множественными нарушениями развития, </w:t>
            </w:r>
            <w:r w:rsidRPr="00213593">
              <w:rPr>
                <w:rFonts w:ascii="Times New Roman" w:hAnsi="Times New Roman"/>
                <w:sz w:val="24"/>
                <w:szCs w:val="24"/>
              </w:rPr>
              <w:t xml:space="preserve">в том числе развитие социальной компетентности личности </w:t>
            </w:r>
            <w:r w:rsidRPr="002135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воспитанников в соответствии с требованиями современного общества, обеспечивающей готовность к элементарной самостоятельной жизни. </w:t>
            </w:r>
            <w:r w:rsidRPr="00213593">
              <w:rPr>
                <w:rFonts w:ascii="Times New Roman" w:hAnsi="Times New Roman"/>
                <w:bCs/>
                <w:sz w:val="24"/>
                <w:szCs w:val="24"/>
              </w:rPr>
              <w:t>Разработка и апробация новых форматов коммуникации у детей с тяжелыми множественными нарушениями развития, с применением форм и средств альтернативной и дополнительной коммуникации. Обучение   родителей необходимым навыкам развивающего ухода  с целью налаживания внутрисемейного контакта и эффективного сопровождения детей данной</w:t>
            </w:r>
            <w:r w:rsidRPr="00213593">
              <w:rPr>
                <w:rFonts w:ascii="Times New Roman" w:hAnsi="Times New Roman"/>
                <w:sz w:val="24"/>
                <w:szCs w:val="24"/>
              </w:rPr>
              <w:t xml:space="preserve"> категории.</w:t>
            </w:r>
          </w:p>
          <w:p w:rsidR="001A5D91" w:rsidRPr="00213593" w:rsidRDefault="001A5D91" w:rsidP="001A5D91">
            <w:pPr>
              <w:pStyle w:val="aa"/>
              <w:widowControl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3593">
              <w:rPr>
                <w:rFonts w:ascii="Times New Roman" w:hAnsi="Times New Roman" w:cs="Times New Roman"/>
                <w:i/>
                <w:sz w:val="24"/>
              </w:rPr>
              <w:t>Задачи:</w:t>
            </w:r>
            <w:r w:rsidRPr="002135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A5D91" w:rsidRPr="00213593" w:rsidRDefault="001A5D91" w:rsidP="000D47BD">
            <w:pPr>
              <w:pStyle w:val="aa"/>
              <w:widowControl/>
              <w:numPr>
                <w:ilvl w:val="0"/>
                <w:numId w:val="8"/>
              </w:numPr>
              <w:suppressAutoHyphens w:val="0"/>
              <w:spacing w:before="0"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3593">
              <w:rPr>
                <w:rFonts w:ascii="Times New Roman" w:hAnsi="Times New Roman" w:cs="Times New Roman"/>
                <w:color w:val="000000"/>
                <w:sz w:val="24"/>
              </w:rPr>
              <w:t>Развитие разносторонних личностных качеств воспитанников, обеспечивающих возможность их успешной социальной адаптации.</w:t>
            </w:r>
          </w:p>
          <w:p w:rsidR="001A5D91" w:rsidRPr="00213593" w:rsidRDefault="001A5D91" w:rsidP="000D47BD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опыта коммуникативного взаимодействия со сверстниками, взрослыми </w:t>
            </w:r>
            <w:r w:rsidRPr="002135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 потребности в эмоциональном </w:t>
            </w:r>
            <w:proofErr w:type="gramStart"/>
            <w:r w:rsidRPr="002135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контакте</w:t>
            </w:r>
            <w:proofErr w:type="gramEnd"/>
            <w:r w:rsidRPr="002135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общению и сотрудничеству.</w:t>
            </w:r>
          </w:p>
          <w:p w:rsidR="001A5D91" w:rsidRPr="00213593" w:rsidRDefault="001A5D91" w:rsidP="000D47BD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социально-бытовых навыков, необходимых в современном жизненном </w:t>
            </w:r>
            <w:proofErr w:type="gramStart"/>
            <w:r w:rsidRPr="00213593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proofErr w:type="gramEnd"/>
            <w:r w:rsidRPr="002135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A5D91" w:rsidRPr="00213593" w:rsidRDefault="001A5D91" w:rsidP="000D47BD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Повышение уровня двигательной активности, предоставляющего возможность физического, психического развития, а так же  профилактику вторичных нарушений у детей с </w:t>
            </w:r>
            <w:r w:rsidRPr="00213593">
              <w:rPr>
                <w:rFonts w:ascii="Times New Roman" w:hAnsi="Times New Roman"/>
                <w:bCs/>
                <w:sz w:val="24"/>
                <w:szCs w:val="24"/>
              </w:rPr>
              <w:t>тяжелыми множественными нарушениями развития.</w:t>
            </w:r>
          </w:p>
          <w:p w:rsidR="001A5D91" w:rsidRPr="0061128B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213593">
              <w:rPr>
                <w:sz w:val="24"/>
                <w:szCs w:val="24"/>
              </w:rPr>
              <w:t>Знакомство широкой общественности  с результатами работы инновационного социального проекта.</w:t>
            </w:r>
          </w:p>
        </w:tc>
      </w:tr>
      <w:tr w:rsidR="001A5D91" w:rsidRPr="008960E2" w:rsidTr="001A5D91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D91" w:rsidRPr="0061128B" w:rsidRDefault="001A5D91" w:rsidP="001A5D91">
            <w:pPr>
              <w:pStyle w:val="Iauiue"/>
              <w:ind w:left="34"/>
              <w:jc w:val="center"/>
              <w:rPr>
                <w:b/>
                <w:i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lastRenderedPageBreak/>
              <w:t>Кемеровская область - Кузбасс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175п-2019.22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Добру откроются сердца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Анжеро-Судженского городского округа «Реабилитационный центр для детей и подростков с ограниченными возможностями»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8C4AC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AC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t xml:space="preserve"> </w:t>
            </w:r>
            <w:proofErr w:type="spellStart"/>
            <w:r w:rsidRPr="002714F5">
              <w:rPr>
                <w:rFonts w:ascii="Times New Roman" w:hAnsi="Times New Roman"/>
                <w:sz w:val="24"/>
                <w:szCs w:val="24"/>
              </w:rPr>
              <w:t>Варанкина</w:t>
            </w:r>
            <w:proofErr w:type="spellEnd"/>
            <w:r w:rsidRPr="002714F5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Адрес: </w:t>
            </w:r>
            <w:r w:rsidRPr="00471B8A">
              <w:rPr>
                <w:rFonts w:ascii="Times New Roman" w:hAnsi="Times New Roman"/>
                <w:sz w:val="24"/>
                <w:szCs w:val="24"/>
              </w:rPr>
              <w:t xml:space="preserve"> ул. Пятилетки,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1B8A">
              <w:rPr>
                <w:rFonts w:ascii="Times New Roman" w:hAnsi="Times New Roman"/>
                <w:sz w:val="24"/>
                <w:szCs w:val="24"/>
              </w:rPr>
              <w:t>г. Анжеро-Судженск, Кемеровская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B8A">
              <w:rPr>
                <w:rFonts w:ascii="Times New Roman" w:hAnsi="Times New Roman"/>
                <w:sz w:val="24"/>
                <w:szCs w:val="24"/>
              </w:rPr>
              <w:t xml:space="preserve">652470 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245818">
              <w:rPr>
                <w:rFonts w:ascii="Times New Roman" w:hAnsi="Times New Roman"/>
                <w:sz w:val="24"/>
                <w:szCs w:val="24"/>
              </w:rPr>
              <w:t>8 (38453) 6-24-40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Pr="008C4AC0">
              <w:rPr>
                <w:rFonts w:ascii="Times New Roman" w:hAnsi="Times New Roman"/>
                <w:sz w:val="24"/>
                <w:szCs w:val="24"/>
                <w:u w:val="single"/>
              </w:rPr>
              <w:t>asrc@nqs.ru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8C4AC0" w:rsidRDefault="001A5D91" w:rsidP="001A5D91">
            <w:pPr>
              <w:tabs>
                <w:tab w:val="left" w:pos="1418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1A5D91" w:rsidRPr="00CE01CF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CE01CF">
              <w:rPr>
                <w:sz w:val="24"/>
                <w:szCs w:val="24"/>
              </w:rPr>
              <w:t xml:space="preserve">Качественное улучшение уровня жизни семей, </w:t>
            </w:r>
            <w:r>
              <w:rPr>
                <w:sz w:val="24"/>
                <w:szCs w:val="24"/>
              </w:rPr>
              <w:t>проживающих на территории</w:t>
            </w:r>
            <w:r w:rsidRPr="0061128B">
              <w:rPr>
                <w:sz w:val="24"/>
                <w:szCs w:val="24"/>
              </w:rPr>
              <w:t xml:space="preserve"> Анжеро-Судженского городского округа</w:t>
            </w:r>
            <w:r>
              <w:rPr>
                <w:sz w:val="24"/>
                <w:szCs w:val="24"/>
              </w:rPr>
              <w:t xml:space="preserve"> и воспитывающих детей-инвалидов с тяжелыми множественными нарушениями развития, через внедрение новых реабилитационных методик в деятельность учреждения </w:t>
            </w:r>
          </w:p>
          <w:p w:rsidR="001A5D91" w:rsidRPr="00CE01CF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</w:p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lastRenderedPageBreak/>
              <w:t>Задачи: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CE01CF">
              <w:rPr>
                <w:sz w:val="24"/>
                <w:szCs w:val="24"/>
              </w:rPr>
              <w:t xml:space="preserve">1. Формирование </w:t>
            </w:r>
            <w:r>
              <w:rPr>
                <w:sz w:val="24"/>
                <w:szCs w:val="24"/>
              </w:rPr>
              <w:t>организационных основ внедрения эффективных практик оказания помощи детям с тяжелыми множественными нарушениями развития на  территории</w:t>
            </w:r>
            <w:r w:rsidRPr="0061128B">
              <w:rPr>
                <w:sz w:val="24"/>
                <w:szCs w:val="24"/>
              </w:rPr>
              <w:t xml:space="preserve"> Анжеро-Судженского городского округа</w:t>
            </w:r>
            <w:r>
              <w:rPr>
                <w:sz w:val="24"/>
                <w:szCs w:val="24"/>
              </w:rPr>
              <w:t>, обеспечение эффективного управления проектом.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Организация практических занятий с детьми, имеющими тяжелые множественные нарушения развития, по программам комплексной реабилитации с использованием высокотехнологичного оборудования альтернативной и дополнительной коммуникации,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через комплекс услуг «выездной команды помощи».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Оказание </w:t>
            </w:r>
            <w:proofErr w:type="gramStart"/>
            <w:r>
              <w:rPr>
                <w:sz w:val="24"/>
                <w:szCs w:val="24"/>
              </w:rPr>
              <w:t>психологической</w:t>
            </w:r>
            <w:proofErr w:type="gramEnd"/>
            <w:r>
              <w:rPr>
                <w:sz w:val="24"/>
                <w:szCs w:val="24"/>
              </w:rPr>
              <w:t>, консультационной, методической и информационной помощи родителям для содействия в решении социальных проблем. Снижение эмоционального напряжения, тревожности, эмоционального выгорания у ближайших родственников и членов семей детей с тяжелыми множественными нарушениями развития.</w:t>
            </w:r>
          </w:p>
          <w:p w:rsidR="001A5D91" w:rsidRPr="00CE01CF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Обобщение и распространение опыта работы по внедрению эффективных практик оказания помощи детям с тяжелыми множественными нарушениями развития на территории</w:t>
            </w:r>
            <w:r w:rsidRPr="0061128B">
              <w:rPr>
                <w:sz w:val="24"/>
                <w:szCs w:val="24"/>
              </w:rPr>
              <w:t xml:space="preserve"> Анжеро-Судженского городского округа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307п-2019.22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8AC">
              <w:rPr>
                <w:rFonts w:ascii="Times New Roman" w:hAnsi="Times New Roman"/>
                <w:color w:val="000000"/>
                <w:sz w:val="24"/>
                <w:szCs w:val="24"/>
              </w:rPr>
              <w:t>«Мы можем!»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Государственное бюджетное стационарное учреждение социального обслуживания «</w:t>
            </w:r>
            <w:proofErr w:type="spellStart"/>
            <w:r w:rsidRPr="0061128B">
              <w:rPr>
                <w:rFonts w:ascii="Times New Roman" w:hAnsi="Times New Roman"/>
                <w:sz w:val="24"/>
                <w:szCs w:val="24"/>
              </w:rPr>
              <w:t>Юргинский</w:t>
            </w:r>
            <w:proofErr w:type="spell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детский дом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интернат для умственно отсталых детей» 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  <w:p w:rsidR="001A5D91" w:rsidRPr="00F4232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>ул. Космическая,12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>г. Юрга,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321">
              <w:rPr>
                <w:rFonts w:ascii="Times New Roman" w:hAnsi="Times New Roman"/>
                <w:sz w:val="24"/>
                <w:szCs w:val="24"/>
              </w:rPr>
              <w:t xml:space="preserve">Кемеровская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652057</w:t>
            </w:r>
          </w:p>
          <w:p w:rsidR="001A5D91" w:rsidRPr="00F4232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(38451) 6-79-93</w:t>
            </w:r>
          </w:p>
          <w:p w:rsidR="001A5D91" w:rsidRPr="00F4232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AC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uddi</w:t>
            </w:r>
            <w:proofErr w:type="spellEnd"/>
            <w:r w:rsidRPr="008C4AC0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spellStart"/>
            <w:r w:rsidRPr="008C4AC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yrg</w:t>
            </w:r>
            <w:proofErr w:type="spellEnd"/>
            <w:r w:rsidRPr="008C4AC0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8C4AC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8C4AC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8C4AC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C03C7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4232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lastRenderedPageBreak/>
              <w:t>Цель: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42321">
              <w:rPr>
                <w:sz w:val="24"/>
                <w:szCs w:val="24"/>
              </w:rPr>
              <w:t>Повышение качества жизни детей с тяжелыми и множественными нарушениями развития и формирование навыков альтернативной коммуникации путём внедрения  технологий развивающего ухода и реализации индивидуальных программ.</w:t>
            </w:r>
          </w:p>
          <w:p w:rsidR="001A5D91" w:rsidRPr="00F4232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1A5D91" w:rsidRPr="00F4232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F42321">
              <w:rPr>
                <w:sz w:val="24"/>
                <w:szCs w:val="24"/>
              </w:rPr>
              <w:t>1. Создание условий для эффективной реализации проекта и внедрения технологий развивающего ухода за детьми с ТМНР.</w:t>
            </w:r>
          </w:p>
          <w:p w:rsidR="001A5D91" w:rsidRPr="00F4232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F42321">
              <w:rPr>
                <w:sz w:val="24"/>
                <w:szCs w:val="24"/>
              </w:rPr>
              <w:t>2. Внедрение эффективных технологий развивающего ухода и способов альтернативной  дополнительной коммуникации в процесс комплексной реабилитации детей с ТМНР.</w:t>
            </w:r>
          </w:p>
          <w:p w:rsidR="001A5D91" w:rsidRPr="00F4232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F42321">
              <w:rPr>
                <w:sz w:val="24"/>
                <w:szCs w:val="24"/>
              </w:rPr>
              <w:lastRenderedPageBreak/>
              <w:t xml:space="preserve">3. Анализ результатов проекта и тиражирование успешного опыта внедрения технологий развивающего ухода за детьми с ТМНР в стационарном </w:t>
            </w:r>
            <w:proofErr w:type="gramStart"/>
            <w:r w:rsidRPr="00F42321">
              <w:rPr>
                <w:sz w:val="24"/>
                <w:szCs w:val="24"/>
              </w:rPr>
              <w:t>учреждении</w:t>
            </w:r>
            <w:proofErr w:type="gramEnd"/>
          </w:p>
          <w:p w:rsidR="001A5D91" w:rsidRPr="0061128B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</w:p>
        </w:tc>
      </w:tr>
      <w:tr w:rsidR="001A5D91" w:rsidRPr="008960E2" w:rsidTr="001A5D91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D91" w:rsidRPr="0061128B" w:rsidRDefault="001A5D91" w:rsidP="001A5D91">
            <w:pPr>
              <w:pStyle w:val="Iauiue"/>
              <w:ind w:left="34"/>
              <w:jc w:val="center"/>
              <w:rPr>
                <w:b/>
                <w:i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lastRenderedPageBreak/>
              <w:t>Новосибирская область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169п-2019.22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Курс на общение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Новосибирской области «Центр помощи детям, оставшимся без попечения родителей «Рассвет»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– </w:t>
            </w:r>
            <w:r w:rsidRPr="005A2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079">
              <w:rPr>
                <w:rFonts w:ascii="Times New Roman" w:hAnsi="Times New Roman"/>
                <w:sz w:val="24"/>
                <w:szCs w:val="24"/>
              </w:rPr>
              <w:t>Фрилинг</w:t>
            </w:r>
            <w:proofErr w:type="spellEnd"/>
            <w:r w:rsidRPr="005A2079">
              <w:rPr>
                <w:rFonts w:ascii="Times New Roman" w:hAnsi="Times New Roman"/>
                <w:sz w:val="24"/>
                <w:szCs w:val="24"/>
              </w:rPr>
              <w:t xml:space="preserve"> Татьяна Геннадьевна 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5A2079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5A2079">
              <w:rPr>
                <w:rFonts w:ascii="Times New Roman" w:hAnsi="Times New Roman"/>
                <w:sz w:val="24"/>
                <w:szCs w:val="24"/>
              </w:rPr>
              <w:t>Рассветная</w:t>
            </w:r>
            <w:proofErr w:type="gramEnd"/>
            <w:r w:rsidRPr="005A2079">
              <w:rPr>
                <w:rFonts w:ascii="Times New Roman" w:hAnsi="Times New Roman"/>
                <w:sz w:val="24"/>
                <w:szCs w:val="24"/>
              </w:rPr>
              <w:t>, 10/2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A2079">
              <w:rPr>
                <w:rFonts w:ascii="Times New Roman" w:hAnsi="Times New Roman"/>
                <w:sz w:val="24"/>
                <w:szCs w:val="24"/>
              </w:rPr>
              <w:t xml:space="preserve">г. Новосибирск, </w:t>
            </w:r>
            <w:r>
              <w:rPr>
                <w:rFonts w:ascii="Times New Roman" w:hAnsi="Times New Roman"/>
                <w:sz w:val="24"/>
                <w:szCs w:val="24"/>
              </w:rPr>
              <w:t>630129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 (383) 270-68-</w:t>
            </w:r>
            <w:r w:rsidRPr="005A2079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, 270-68-</w:t>
            </w:r>
            <w:r w:rsidRPr="005A207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Pr="0061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AC0">
              <w:rPr>
                <w:rFonts w:ascii="Times New Roman" w:hAnsi="Times New Roman"/>
                <w:sz w:val="24"/>
                <w:szCs w:val="24"/>
                <w:u w:val="single"/>
              </w:rPr>
              <w:t>cpd.rassvet@yandex.ru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8C4AC0" w:rsidRDefault="001A5D91" w:rsidP="001A5D91">
            <w:pPr>
              <w:tabs>
                <w:tab w:val="left" w:pos="1418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Цель: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комфортной среды для социализации детей в возрасте от 7 до 16 лет с тяжелыми множественными нарушениями развития, с использованием средств альтернативной и дополнительной коммуникации в условиях кратковременного пребывания</w:t>
            </w:r>
          </w:p>
          <w:p w:rsidR="001A5D91" w:rsidRPr="007E216A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</w:p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Внедрение технологии развивающего ухода за детьми  с тяжелыми множественными нарушениями развития в условиях кратковременного пребывания.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у детей с тяжелыми множественными нарушениями развития навыков коммуникативного поведения, элементарных бытовых навыков, потребности в общении и взаимодействии, развитие двигательной активности.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Обучение родителей (законных представителей), а также ближайшее окружение доступным средствам взаимодействия и созданию в домашних условиях оптимальной среды для жизни и развития ребенка с тяжелыми множественными нарушениями развития.</w:t>
            </w:r>
          </w:p>
          <w:p w:rsidR="001A5D91" w:rsidRPr="00FE6F97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Проведение анализа эффективности проекта, распространение положительного опыта инновационной работы по внедрению технологии развивающего ухода за детьми с тяжелыми множественными нарушениями развития в условиях кратковременного пребывания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252п-2019.22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«Жизнь на кончиках пальцев»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«Комплексный центр социального обслуживания </w:t>
            </w:r>
            <w:proofErr w:type="spellStart"/>
            <w:r w:rsidRPr="0061128B">
              <w:rPr>
                <w:rFonts w:ascii="Times New Roman" w:hAnsi="Times New Roman"/>
                <w:sz w:val="24"/>
                <w:szCs w:val="24"/>
              </w:rPr>
              <w:t>Купинского</w:t>
            </w:r>
            <w:proofErr w:type="spell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5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Пыркова</w:t>
            </w:r>
            <w:proofErr w:type="spellEnd"/>
            <w:r w:rsidRPr="0035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1A5D91" w:rsidRPr="00352A7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Маяковского, д. 2, г. Купино, </w:t>
            </w:r>
            <w:proofErr w:type="spellStart"/>
            <w:r w:rsidRPr="00AA2680">
              <w:rPr>
                <w:rFonts w:ascii="Times New Roman" w:hAnsi="Times New Roman"/>
                <w:sz w:val="24"/>
                <w:szCs w:val="24"/>
              </w:rPr>
              <w:t>Купинский</w:t>
            </w:r>
            <w:proofErr w:type="spellEnd"/>
            <w:r w:rsidRPr="00AA2680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680">
              <w:rPr>
                <w:rFonts w:ascii="Times New Roman" w:hAnsi="Times New Roman"/>
                <w:sz w:val="24"/>
                <w:szCs w:val="24"/>
              </w:rPr>
              <w:t>632735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352A7B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35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(38358)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 </w:t>
            </w:r>
            <w:r w:rsidRPr="00352A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proofErr w:type="spellStart"/>
            <w:r w:rsidRPr="008C4AC0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kcson</w:t>
            </w:r>
            <w:proofErr w:type="spellEnd"/>
            <w:r w:rsidRPr="008C4AC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proofErr w:type="spellStart"/>
            <w:r w:rsidRPr="008C4AC0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kup</w:t>
            </w:r>
            <w:proofErr w:type="spellEnd"/>
            <w:r w:rsidRPr="008C4AC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8C4AC0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ngs</w:t>
            </w:r>
            <w:proofErr w:type="spellEnd"/>
            <w:r w:rsidRPr="008C4AC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C4AC0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1A5D91" w:rsidRPr="00352A7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B82D9C">
              <w:rPr>
                <w:sz w:val="24"/>
                <w:szCs w:val="24"/>
              </w:rPr>
              <w:t xml:space="preserve">Внедрение на территории </w:t>
            </w:r>
            <w:proofErr w:type="spellStart"/>
            <w:r w:rsidRPr="00B82D9C">
              <w:rPr>
                <w:sz w:val="24"/>
                <w:szCs w:val="24"/>
              </w:rPr>
              <w:t>Купинского</w:t>
            </w:r>
            <w:proofErr w:type="spellEnd"/>
            <w:r w:rsidRPr="00B82D9C">
              <w:rPr>
                <w:sz w:val="24"/>
                <w:szCs w:val="24"/>
              </w:rPr>
              <w:t xml:space="preserve"> района эффективной модели развивающего ухода за детьми с тяжелыми множественными нарушениями развития, преодоление нарушений познавательной сферы, гармонизацию семейных отношений, стабилизацию </w:t>
            </w:r>
            <w:r w:rsidRPr="00B82D9C">
              <w:rPr>
                <w:sz w:val="24"/>
                <w:szCs w:val="24"/>
              </w:rPr>
              <w:lastRenderedPageBreak/>
              <w:t xml:space="preserve">психологического климата семьи, путем создания пространства, позволяющего проводить комплексную психологическую, </w:t>
            </w:r>
            <w:proofErr w:type="spellStart"/>
            <w:r w:rsidRPr="00B82D9C">
              <w:rPr>
                <w:sz w:val="24"/>
                <w:szCs w:val="24"/>
              </w:rPr>
              <w:t>психокоррекционную</w:t>
            </w:r>
            <w:proofErr w:type="spellEnd"/>
            <w:r w:rsidRPr="00B82D9C">
              <w:rPr>
                <w:sz w:val="24"/>
                <w:szCs w:val="24"/>
              </w:rPr>
              <w:t xml:space="preserve"> работу, необходимых для успешной социализации детей</w:t>
            </w:r>
          </w:p>
          <w:p w:rsidR="001A5D91" w:rsidRPr="0061128B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</w:p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1A5D91" w:rsidRPr="00437649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37649">
              <w:rPr>
                <w:sz w:val="24"/>
                <w:szCs w:val="24"/>
              </w:rPr>
              <w:t>Формирование организационных основ для реализации проекта;</w:t>
            </w:r>
          </w:p>
          <w:p w:rsidR="001A5D91" w:rsidRPr="00437649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37649">
              <w:rPr>
                <w:sz w:val="24"/>
                <w:szCs w:val="24"/>
              </w:rPr>
              <w:t>Внедрение технологии развивающего ухода за детьми с тяжелыми множественными нарушениями развития в условиях кратковременного пребывания;</w:t>
            </w:r>
          </w:p>
          <w:p w:rsidR="001A5D91" w:rsidRPr="0061128B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37649">
              <w:rPr>
                <w:sz w:val="24"/>
                <w:szCs w:val="24"/>
              </w:rPr>
              <w:t>Проведение анализа эффективности проекта, распространение положительного опыта инновационной работы по внедрению технологии развивающего ухода за детьми с тяжелыми множественными нарушениями развития в условиях кратковременного пребывания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273п-2019.22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Развиваемся вместе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«Комплексный центр социального обслуживания населения со стационаром социального обслуживания престарелых граждан и инвалидов» </w:t>
            </w:r>
            <w:proofErr w:type="gramStart"/>
            <w:r w:rsidRPr="0061128B">
              <w:rPr>
                <w:rFonts w:ascii="Times New Roman" w:hAnsi="Times New Roman"/>
                <w:sz w:val="24"/>
                <w:szCs w:val="24"/>
              </w:rPr>
              <w:t>Татарского</w:t>
            </w:r>
            <w:proofErr w:type="gramEnd"/>
            <w:r w:rsidRPr="0061128B">
              <w:rPr>
                <w:rFonts w:ascii="Times New Roman" w:hAnsi="Times New Roman"/>
                <w:sz w:val="24"/>
                <w:szCs w:val="24"/>
              </w:rPr>
              <w:t xml:space="preserve"> района Новосибирской области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– </w:t>
            </w:r>
            <w:r w:rsidRPr="0000069F">
              <w:rPr>
                <w:rFonts w:ascii="Times New Roman" w:hAnsi="Times New Roman"/>
                <w:sz w:val="24"/>
                <w:szCs w:val="24"/>
              </w:rPr>
              <w:t>Баранова Татьяна Викторовна</w:t>
            </w:r>
            <w:r w:rsidRPr="0061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00069F">
              <w:rPr>
                <w:rFonts w:ascii="Times New Roman" w:hAnsi="Times New Roman"/>
                <w:sz w:val="24"/>
                <w:szCs w:val="24"/>
              </w:rPr>
              <w:t xml:space="preserve"> ул. Садовая, 107е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069F">
              <w:rPr>
                <w:rFonts w:ascii="Times New Roman" w:hAnsi="Times New Roman"/>
                <w:sz w:val="24"/>
                <w:szCs w:val="24"/>
              </w:rPr>
              <w:t xml:space="preserve">  г. Татарск, Новосибирская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632122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t xml:space="preserve"> </w:t>
            </w:r>
            <w:r w:rsidRPr="0000069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69F">
              <w:rPr>
                <w:rFonts w:ascii="Times New Roman" w:hAnsi="Times New Roman"/>
                <w:sz w:val="24"/>
                <w:szCs w:val="24"/>
              </w:rPr>
              <w:t>(38364)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2-1</w:t>
            </w:r>
            <w:r w:rsidRPr="000006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069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hyperlink r:id="rId21" w:history="1">
              <w:r w:rsidRPr="001B71E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sznsk@sibmail.ru</w:t>
              </w:r>
            </w:hyperlink>
          </w:p>
          <w:p w:rsidR="001A5D91" w:rsidRPr="001B71EF" w:rsidRDefault="001A5D91" w:rsidP="001A5D91">
            <w:pPr>
              <w:tabs>
                <w:tab w:val="left" w:pos="1418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Цель: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социальных навыков и поддерживающих компетенций у детей с </w:t>
            </w:r>
            <w:r w:rsidRPr="00437649">
              <w:rPr>
                <w:sz w:val="24"/>
                <w:szCs w:val="24"/>
              </w:rPr>
              <w:t>тяжелыми множественными нарушениями развития</w:t>
            </w:r>
            <w:r>
              <w:rPr>
                <w:sz w:val="24"/>
                <w:szCs w:val="24"/>
              </w:rPr>
              <w:t>.</w:t>
            </w:r>
          </w:p>
          <w:p w:rsidR="001A5D91" w:rsidRPr="00C54344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</w:p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Модернизация материально-технической базы, организация обучения специалистов, создание развивающего пространства и адаптивной среды.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Улучшение функционирования ребенка с </w:t>
            </w:r>
            <w:r w:rsidRPr="00437649">
              <w:rPr>
                <w:sz w:val="24"/>
                <w:szCs w:val="24"/>
              </w:rPr>
              <w:t>тяжелыми множественными нарушениями развития</w:t>
            </w:r>
            <w:r>
              <w:rPr>
                <w:sz w:val="24"/>
                <w:szCs w:val="24"/>
              </w:rPr>
              <w:t xml:space="preserve"> в естественных жизненных </w:t>
            </w:r>
            <w:proofErr w:type="gramStart"/>
            <w:r>
              <w:rPr>
                <w:sz w:val="24"/>
                <w:szCs w:val="24"/>
              </w:rPr>
              <w:t>условиях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1A5D91" w:rsidRPr="00C54344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Повышение компетенций родителей в развивающем </w:t>
            </w:r>
            <w:proofErr w:type="gramStart"/>
            <w:r>
              <w:rPr>
                <w:sz w:val="24"/>
                <w:szCs w:val="24"/>
              </w:rPr>
              <w:t>уходе</w:t>
            </w:r>
            <w:proofErr w:type="gramEnd"/>
            <w:r>
              <w:rPr>
                <w:sz w:val="24"/>
                <w:szCs w:val="24"/>
              </w:rPr>
              <w:t xml:space="preserve"> и качества взаимодействия и отношений ребенка с родителями</w:t>
            </w:r>
          </w:p>
        </w:tc>
      </w:tr>
      <w:tr w:rsidR="001A5D91" w:rsidRPr="008960E2" w:rsidTr="001A5D91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D91" w:rsidRPr="0061128B" w:rsidRDefault="001A5D91" w:rsidP="001A5D91">
            <w:pPr>
              <w:pStyle w:val="Iauiue"/>
              <w:ind w:left="34"/>
              <w:jc w:val="center"/>
              <w:rPr>
                <w:b/>
                <w:i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t>Омская область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213п-2019.22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«Ты не один»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Омской области «Комплексный центр социального обслуживания населения Называевского </w:t>
            </w:r>
            <w:r w:rsidRPr="0061128B"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71E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593">
              <w:rPr>
                <w:rFonts w:ascii="Times New Roman" w:hAnsi="Times New Roman"/>
                <w:sz w:val="24"/>
                <w:szCs w:val="24"/>
              </w:rPr>
              <w:t xml:space="preserve">Москаленко Ольга Николаевна </w:t>
            </w:r>
          </w:p>
          <w:p w:rsidR="001A5D91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Адрес: ул. </w:t>
            </w:r>
            <w:proofErr w:type="gramStart"/>
            <w:r w:rsidRPr="00213593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213593">
              <w:rPr>
                <w:rFonts w:ascii="Times New Roman" w:hAnsi="Times New Roman"/>
                <w:sz w:val="24"/>
                <w:szCs w:val="24"/>
              </w:rPr>
              <w:t>, д. 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г. Называевск, Омская область, 646100</w:t>
            </w:r>
          </w:p>
          <w:p w:rsidR="001A5D91" w:rsidRPr="00213593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213593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8(381</w:t>
            </w:r>
            <w:r w:rsidRPr="00213593">
              <w:rPr>
                <w:rFonts w:ascii="Times New Roman" w:hAnsi="Times New Roman"/>
                <w:sz w:val="24"/>
                <w:szCs w:val="24"/>
              </w:rPr>
              <w:t>61)2-23-54</w:t>
            </w:r>
          </w:p>
          <w:p w:rsidR="001A5D91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213593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hyperlink r:id="rId22" w:history="1">
              <w:r w:rsidRPr="001B71E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csonzv</w:t>
              </w:r>
              <w:r w:rsidRPr="001B71E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1B71E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1B71E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B71E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5D91" w:rsidRDefault="001A5D91" w:rsidP="001A5D9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213593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213593">
              <w:rPr>
                <w:i/>
                <w:sz w:val="24"/>
                <w:szCs w:val="24"/>
              </w:rPr>
              <w:lastRenderedPageBreak/>
              <w:t>Цель:</w:t>
            </w:r>
            <w:r w:rsidRPr="00213593">
              <w:rPr>
                <w:sz w:val="24"/>
                <w:szCs w:val="24"/>
              </w:rPr>
              <w:t xml:space="preserve"> Создание комплексной системы реабилитации семей, воспитывающих детей с тяжелыми множественными нарушениями развития, через </w:t>
            </w:r>
            <w:r w:rsidRPr="00213593">
              <w:rPr>
                <w:sz w:val="24"/>
                <w:szCs w:val="24"/>
              </w:rPr>
              <w:lastRenderedPageBreak/>
              <w:t>организацию Службы развивающего ухода "Ты не один"</w:t>
            </w:r>
          </w:p>
          <w:p w:rsidR="001A5D91" w:rsidRPr="00213593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213593">
              <w:rPr>
                <w:i/>
                <w:sz w:val="24"/>
                <w:szCs w:val="24"/>
              </w:rPr>
              <w:t>Задачи:</w:t>
            </w:r>
          </w:p>
          <w:p w:rsidR="001A5D91" w:rsidRPr="00213593" w:rsidRDefault="001A5D91" w:rsidP="000D47BD">
            <w:pPr>
              <w:pStyle w:val="af0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Обучение специалистов, работающих с детьми с тяжёлыми множественными нарушениями развития, повышение уровня квалификации специалистов.</w:t>
            </w:r>
          </w:p>
          <w:p w:rsidR="001A5D91" w:rsidRPr="00213593" w:rsidRDefault="001A5D91" w:rsidP="000D47BD">
            <w:pPr>
              <w:pStyle w:val="af0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Формирование целевой группы из числа семей, воспитывающих детей-инвалидов.</w:t>
            </w:r>
          </w:p>
          <w:p w:rsidR="001A5D91" w:rsidRPr="00213593" w:rsidRDefault="001A5D91" w:rsidP="000D47BD">
            <w:pPr>
              <w:pStyle w:val="af0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gramStart"/>
            <w:r w:rsidRPr="00213593">
              <w:rPr>
                <w:rFonts w:ascii="Times New Roman" w:hAnsi="Times New Roman"/>
                <w:sz w:val="24"/>
                <w:szCs w:val="24"/>
              </w:rPr>
              <w:t>психолого-педагогической</w:t>
            </w:r>
            <w:proofErr w:type="gramEnd"/>
            <w:r w:rsidRPr="00213593">
              <w:rPr>
                <w:rFonts w:ascii="Times New Roman" w:hAnsi="Times New Roman"/>
                <w:sz w:val="24"/>
                <w:szCs w:val="24"/>
              </w:rPr>
              <w:t xml:space="preserve"> реабилитации семей, воспитывающих детей </w:t>
            </w:r>
          </w:p>
          <w:p w:rsidR="001A5D91" w:rsidRPr="00213593" w:rsidRDefault="001A5D91" w:rsidP="001A5D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с тяжёлыми множественными нарушениями развития.</w:t>
            </w:r>
          </w:p>
          <w:p w:rsidR="001A5D91" w:rsidRPr="00213593" w:rsidRDefault="001A5D91" w:rsidP="001A5D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>4.Оказание квалифицированных медицинских услуг детям с тяжёлыми множественными нарушениями развития.</w:t>
            </w:r>
          </w:p>
          <w:p w:rsidR="001A5D91" w:rsidRPr="00213593" w:rsidRDefault="001A5D91" w:rsidP="001A5D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      5. Повышение компетентности родителей по вопросам реабилитации, абилитации и коррекции нарушений развития, по вопросам создания в домашних условиях оптимальной среды для жизни и развития ребёнка с тяжёлыми множественными нарушениями развития. </w:t>
            </w:r>
          </w:p>
          <w:p w:rsidR="001A5D91" w:rsidRPr="00213593" w:rsidRDefault="001A5D91" w:rsidP="001A5D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93">
              <w:rPr>
                <w:rFonts w:ascii="Times New Roman" w:hAnsi="Times New Roman"/>
                <w:sz w:val="24"/>
                <w:szCs w:val="24"/>
              </w:rPr>
              <w:t xml:space="preserve">      6. Способствование успешной социализации детей с тяжёлыми множественными нарушениями развития.</w:t>
            </w:r>
          </w:p>
          <w:p w:rsidR="001A5D91" w:rsidRPr="0061128B" w:rsidRDefault="001A5D91" w:rsidP="001A5D91">
            <w:pPr>
              <w:pStyle w:val="Iauiue"/>
              <w:jc w:val="both"/>
              <w:rPr>
                <w:i/>
                <w:sz w:val="24"/>
                <w:szCs w:val="24"/>
              </w:rPr>
            </w:pPr>
            <w:r w:rsidRPr="00213593">
              <w:rPr>
                <w:sz w:val="24"/>
                <w:szCs w:val="24"/>
              </w:rPr>
              <w:t xml:space="preserve">      7. Создание инструктивно-методических материалов для специалистов и родителей, воспитывающих детей с</w:t>
            </w:r>
            <w:r w:rsidRPr="00213593">
              <w:rPr>
                <w:color w:val="FF0000"/>
                <w:sz w:val="24"/>
                <w:szCs w:val="24"/>
              </w:rPr>
              <w:t xml:space="preserve"> </w:t>
            </w:r>
            <w:r w:rsidRPr="00213593">
              <w:rPr>
                <w:sz w:val="24"/>
                <w:szCs w:val="24"/>
              </w:rPr>
              <w:t>тяжёлыми множественными нарушениями развития</w:t>
            </w:r>
          </w:p>
        </w:tc>
      </w:tr>
      <w:tr w:rsidR="001A5D91" w:rsidRPr="008960E2" w:rsidTr="001A5D91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D91" w:rsidRPr="0061128B" w:rsidRDefault="001A5D91" w:rsidP="001A5D91">
            <w:pPr>
              <w:pStyle w:val="Iauiue"/>
              <w:ind w:left="34"/>
              <w:jc w:val="center"/>
              <w:rPr>
                <w:b/>
                <w:color w:val="00B050"/>
                <w:sz w:val="24"/>
                <w:szCs w:val="24"/>
              </w:rPr>
            </w:pPr>
            <w:r w:rsidRPr="0061128B">
              <w:rPr>
                <w:b/>
                <w:sz w:val="24"/>
                <w:szCs w:val="24"/>
              </w:rPr>
              <w:lastRenderedPageBreak/>
              <w:t>Дальневосточный федеральный округ</w:t>
            </w:r>
          </w:p>
        </w:tc>
      </w:tr>
      <w:tr w:rsidR="001A5D91" w:rsidRPr="008960E2" w:rsidTr="001A5D91">
        <w:trPr>
          <w:trHeight w:val="243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5D91" w:rsidRPr="0061128B" w:rsidRDefault="001A5D91" w:rsidP="001A5D91">
            <w:pPr>
              <w:pStyle w:val="Iauiue"/>
              <w:ind w:left="34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61128B">
              <w:rPr>
                <w:b/>
                <w:color w:val="000000"/>
                <w:sz w:val="24"/>
                <w:szCs w:val="24"/>
              </w:rPr>
              <w:t>Хабаровский край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25п-2019.22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Открывая горизонты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61128B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стационарное учреждение социального обслуживания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Петровск-Забайкальский детский дом-интернат для </w:t>
            </w:r>
            <w:proofErr w:type="gramStart"/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умственно-отсталых</w:t>
            </w:r>
            <w:proofErr w:type="gramEnd"/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Забайкальского края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>
              <w:t xml:space="preserve">  </w:t>
            </w:r>
            <w:r w:rsidRPr="001B71EF">
              <w:rPr>
                <w:rFonts w:ascii="Times New Roman" w:hAnsi="Times New Roman"/>
                <w:sz w:val="24"/>
              </w:rPr>
              <w:t>–</w:t>
            </w:r>
            <w:r w:rsidRPr="001B71EF">
              <w:rPr>
                <w:sz w:val="24"/>
              </w:rPr>
              <w:t xml:space="preserve"> </w:t>
            </w:r>
            <w:r>
              <w:t xml:space="preserve"> </w:t>
            </w:r>
            <w:r w:rsidRPr="00016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Петрякова Ирина </w:t>
            </w:r>
            <w:proofErr w:type="spellStart"/>
            <w:r w:rsidRPr="00016AB8">
              <w:rPr>
                <w:rFonts w:ascii="Times New Roman" w:hAnsi="Times New Roman"/>
                <w:color w:val="000000"/>
                <w:sz w:val="24"/>
                <w:szCs w:val="24"/>
              </w:rPr>
              <w:t>Сафуановна</w:t>
            </w:r>
            <w:proofErr w:type="spellEnd"/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0D0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0D01D1">
              <w:rPr>
                <w:rFonts w:ascii="Times New Roman" w:hAnsi="Times New Roman"/>
                <w:color w:val="000000"/>
                <w:sz w:val="24"/>
                <w:szCs w:val="24"/>
              </w:rPr>
              <w:t>Таёжная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D0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Петровск-Забайкальский,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673005</w:t>
            </w:r>
            <w:r w:rsidRPr="000D0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(30236) 2-12-</w:t>
            </w:r>
            <w:r w:rsidRPr="000D01D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Pr="001B71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kosmostv0437@mail.ru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D91" w:rsidRPr="008E5D1A" w:rsidRDefault="001A5D91" w:rsidP="001A5D91">
            <w:pPr>
              <w:tabs>
                <w:tab w:val="left" w:pos="1418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развитие потенциала у детей</w:t>
            </w:r>
            <w:r w:rsidRPr="00213593">
              <w:rPr>
                <w:sz w:val="24"/>
                <w:szCs w:val="24"/>
              </w:rPr>
              <w:t xml:space="preserve"> с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13593">
              <w:rPr>
                <w:sz w:val="24"/>
                <w:szCs w:val="24"/>
              </w:rPr>
              <w:t>тяжёлыми множественными нарушениями развития</w:t>
            </w:r>
          </w:p>
          <w:p w:rsidR="001A5D91" w:rsidRPr="00A47015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</w:p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 w:rsidRPr="00D73E0E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Организация внутриведомственного и внутриотраслевого взаимодействия, обеспечивающего деятельность, направленную на максимальное развитие потенциала ребенка с </w:t>
            </w:r>
            <w:r w:rsidRPr="00213593">
              <w:rPr>
                <w:sz w:val="24"/>
                <w:szCs w:val="24"/>
              </w:rPr>
              <w:t>тяжёлыми множественными нарушениями развития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Развитие системы реабилитации детей-инвалидов </w:t>
            </w:r>
            <w:r w:rsidRPr="00213593">
              <w:rPr>
                <w:sz w:val="24"/>
                <w:szCs w:val="24"/>
              </w:rPr>
              <w:t>с</w:t>
            </w:r>
            <w:r w:rsidRPr="00213593">
              <w:rPr>
                <w:color w:val="FF0000"/>
                <w:sz w:val="24"/>
                <w:szCs w:val="24"/>
              </w:rPr>
              <w:t xml:space="preserve"> </w:t>
            </w:r>
            <w:r w:rsidRPr="00213593">
              <w:rPr>
                <w:sz w:val="24"/>
                <w:szCs w:val="24"/>
              </w:rPr>
              <w:lastRenderedPageBreak/>
              <w:t>тяжёлыми множественными нарушениями развития</w:t>
            </w:r>
            <w:r>
              <w:rPr>
                <w:sz w:val="24"/>
                <w:szCs w:val="24"/>
              </w:rPr>
              <w:t xml:space="preserve"> в</w:t>
            </w:r>
            <w:r w:rsidRPr="0061128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61128B">
              <w:rPr>
                <w:color w:val="000000"/>
                <w:sz w:val="24"/>
                <w:szCs w:val="24"/>
              </w:rPr>
              <w:t>осударственно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61128B">
              <w:rPr>
                <w:color w:val="000000"/>
                <w:sz w:val="24"/>
                <w:szCs w:val="24"/>
              </w:rPr>
              <w:t xml:space="preserve"> стационарно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proofErr w:type="gramStart"/>
            <w:r>
              <w:rPr>
                <w:color w:val="000000"/>
                <w:sz w:val="24"/>
                <w:szCs w:val="24"/>
              </w:rPr>
              <w:t>учреждении</w:t>
            </w:r>
            <w:proofErr w:type="gramEnd"/>
            <w:r w:rsidRPr="0061128B">
              <w:rPr>
                <w:color w:val="000000"/>
                <w:sz w:val="24"/>
                <w:szCs w:val="24"/>
              </w:rPr>
              <w:t xml:space="preserve"> социального обслуживания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1128B">
              <w:rPr>
                <w:color w:val="000000"/>
                <w:sz w:val="24"/>
                <w:szCs w:val="24"/>
              </w:rPr>
              <w:t>Петровск-Забайкальский детский дом-интернат для умственно-отсталых детей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1128B">
              <w:rPr>
                <w:color w:val="000000"/>
                <w:sz w:val="24"/>
                <w:szCs w:val="24"/>
              </w:rPr>
              <w:t xml:space="preserve"> Забайкальского края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Создание кабинета альтернативной и дополнительной коммуникации, позволяющего организовать учебно-воспитательный и коррекционный процесс для детей </w:t>
            </w:r>
            <w:r w:rsidRPr="00213593">
              <w:rPr>
                <w:sz w:val="24"/>
                <w:szCs w:val="24"/>
              </w:rPr>
              <w:t xml:space="preserve"> с</w:t>
            </w:r>
            <w:r w:rsidRPr="00213593">
              <w:rPr>
                <w:color w:val="FF0000"/>
                <w:sz w:val="24"/>
                <w:szCs w:val="24"/>
              </w:rPr>
              <w:t xml:space="preserve"> </w:t>
            </w:r>
            <w:r w:rsidRPr="00213593">
              <w:rPr>
                <w:sz w:val="24"/>
                <w:szCs w:val="24"/>
              </w:rPr>
              <w:t>тяжёлыми множественными нарушениями развития</w:t>
            </w:r>
            <w:r>
              <w:rPr>
                <w:sz w:val="24"/>
                <w:szCs w:val="24"/>
              </w:rPr>
              <w:t xml:space="preserve"> с использованием инновационного оборудования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Развитие социального партнерства, привлечение волонтеров к работе с воспитанниками </w:t>
            </w:r>
            <w:r w:rsidRPr="00213593">
              <w:rPr>
                <w:sz w:val="24"/>
                <w:szCs w:val="24"/>
              </w:rPr>
              <w:t>с</w:t>
            </w:r>
            <w:r w:rsidRPr="00213593">
              <w:rPr>
                <w:color w:val="FF0000"/>
                <w:sz w:val="24"/>
                <w:szCs w:val="24"/>
              </w:rPr>
              <w:t xml:space="preserve"> </w:t>
            </w:r>
            <w:r w:rsidRPr="00213593">
              <w:rPr>
                <w:sz w:val="24"/>
                <w:szCs w:val="24"/>
              </w:rPr>
              <w:t>тяжёлыми множественными нарушениями развития</w:t>
            </w:r>
            <w:r>
              <w:rPr>
                <w:sz w:val="24"/>
                <w:szCs w:val="24"/>
              </w:rPr>
              <w:t xml:space="preserve"> (реализация проекта «Мой друг»)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Повышение профессиональных компетенций специалистов, осуществляющих работу с воспитанниками детского дома-интерната для умственно отсталых детей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Обобщение и распространение эффективных практик по реализации технологии развивающего ухода за детьми-инвалидами </w:t>
            </w:r>
            <w:r w:rsidRPr="00213593">
              <w:rPr>
                <w:sz w:val="24"/>
                <w:szCs w:val="24"/>
              </w:rPr>
              <w:t>с</w:t>
            </w:r>
            <w:r w:rsidRPr="00213593">
              <w:rPr>
                <w:color w:val="FF0000"/>
                <w:sz w:val="24"/>
                <w:szCs w:val="24"/>
              </w:rPr>
              <w:t xml:space="preserve"> </w:t>
            </w:r>
            <w:r w:rsidRPr="00213593">
              <w:rPr>
                <w:sz w:val="24"/>
                <w:szCs w:val="24"/>
              </w:rPr>
              <w:t>тяжёлыми множественными нарушениями развития</w:t>
            </w:r>
          </w:p>
          <w:p w:rsidR="001A5D91" w:rsidRPr="00D73E0E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Информационное сопровождение реализации проекта</w:t>
            </w:r>
          </w:p>
        </w:tc>
      </w:tr>
      <w:tr w:rsidR="001A5D91" w:rsidRPr="008960E2" w:rsidTr="001A5D91">
        <w:trPr>
          <w:trHeight w:val="24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36п-2019.22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F028AC" w:rsidRDefault="001A5D91" w:rsidP="001A5D91">
            <w:pPr>
              <w:tabs>
                <w:tab w:val="left" w:pos="1418"/>
                <w:tab w:val="left" w:pos="2729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«Незаурядные дети»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Pr="0061128B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</w:t>
            </w:r>
          </w:p>
          <w:p w:rsidR="001A5D91" w:rsidRDefault="001A5D91" w:rsidP="001A5D9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«Хабаровская инвалидная организация «Реальная помощь»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 w:rsidRPr="007D1E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7D1E1C">
              <w:rPr>
                <w:rFonts w:ascii="Times New Roman" w:hAnsi="Times New Roman"/>
                <w:color w:val="000000"/>
                <w:sz w:val="24"/>
                <w:szCs w:val="24"/>
              </w:rPr>
              <w:t>Евтеева Наталья Владимировна</w:t>
            </w: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Наречная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Pr="00056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г. Хабаровск, 680001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2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(924) 103-18-</w:t>
            </w:r>
            <w:r w:rsidRPr="007D1E1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D91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Pr="001B71E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evteeva21@mail.ru</w:t>
            </w:r>
          </w:p>
          <w:p w:rsidR="001A5D91" w:rsidRPr="0061128B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D91" w:rsidRPr="00F028AC" w:rsidRDefault="001A5D91" w:rsidP="001A5D9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1A5D91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A67F66">
              <w:rPr>
                <w:sz w:val="24"/>
                <w:szCs w:val="24"/>
              </w:rPr>
              <w:t>Разработать и апробировать</w:t>
            </w:r>
            <w:proofErr w:type="gramEnd"/>
            <w:r w:rsidRPr="00A67F66">
              <w:rPr>
                <w:sz w:val="24"/>
                <w:szCs w:val="24"/>
              </w:rPr>
              <w:t xml:space="preserve">   модель развивающего ухода за детьми с тяжелыми множественными нарушениями развития, с использованием средств альтернативной и дополнительной коммуникации в условиях Регионального ресурсного центра комплексного сопровождения лиц с РАС и ТМНР, обеспечить продвижение модели в образовательные учреждения Хабаровского края</w:t>
            </w:r>
          </w:p>
          <w:p w:rsidR="001A5D91" w:rsidRPr="00A67F66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</w:p>
          <w:p w:rsidR="001A5D91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 w:rsidRPr="0061128B">
              <w:rPr>
                <w:i/>
                <w:sz w:val="24"/>
                <w:szCs w:val="24"/>
              </w:rPr>
              <w:t>Задачи:</w:t>
            </w:r>
          </w:p>
          <w:p w:rsidR="001A5D91" w:rsidRPr="00A67F66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 w:rsidRPr="00A67F66">
              <w:rPr>
                <w:sz w:val="24"/>
                <w:szCs w:val="24"/>
              </w:rPr>
              <w:t>Разработать и апробировать</w:t>
            </w:r>
            <w:proofErr w:type="gramEnd"/>
            <w:r w:rsidRPr="00A67F66">
              <w:rPr>
                <w:sz w:val="24"/>
                <w:szCs w:val="24"/>
              </w:rPr>
              <w:t xml:space="preserve"> инновационную модель развивающего ухода за детьми с </w:t>
            </w:r>
            <w:r>
              <w:rPr>
                <w:sz w:val="24"/>
                <w:szCs w:val="24"/>
              </w:rPr>
              <w:t xml:space="preserve">ТМНР, с использованием средств </w:t>
            </w:r>
            <w:r w:rsidRPr="00A67F66">
              <w:rPr>
                <w:sz w:val="24"/>
                <w:szCs w:val="24"/>
              </w:rPr>
              <w:t xml:space="preserve">альтернативных </w:t>
            </w:r>
            <w:r w:rsidRPr="00A67F66">
              <w:rPr>
                <w:sz w:val="24"/>
                <w:szCs w:val="24"/>
              </w:rPr>
              <w:lastRenderedPageBreak/>
              <w:t>дополнительных способов коммуникации в условиях Регионального ресурсного центра комплексного сопровождения лиц с РАС и ТМНР.</w:t>
            </w:r>
          </w:p>
          <w:p w:rsidR="001A5D91" w:rsidRPr="00A67F66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67F66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ганизовать эффективное обучение</w:t>
            </w:r>
            <w:r w:rsidRPr="00A67F66">
              <w:rPr>
                <w:sz w:val="24"/>
                <w:szCs w:val="24"/>
              </w:rPr>
              <w:t xml:space="preserve"> и консуль</w:t>
            </w:r>
            <w:r>
              <w:rPr>
                <w:sz w:val="24"/>
                <w:szCs w:val="24"/>
              </w:rPr>
              <w:t xml:space="preserve">тационную помощь для родителей, </w:t>
            </w:r>
            <w:proofErr w:type="gramStart"/>
            <w:r>
              <w:rPr>
                <w:sz w:val="24"/>
                <w:szCs w:val="24"/>
              </w:rPr>
              <w:t>воспитывающих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67F66">
              <w:rPr>
                <w:sz w:val="24"/>
                <w:szCs w:val="24"/>
              </w:rPr>
              <w:t>детей с ТМНР.</w:t>
            </w:r>
          </w:p>
          <w:p w:rsidR="001A5D91" w:rsidRPr="00A67F66" w:rsidRDefault="001A5D91" w:rsidP="001A5D91">
            <w:pPr>
              <w:pStyle w:val="Iauiue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Разработать необходимые </w:t>
            </w:r>
            <w:r w:rsidRPr="00A67F66">
              <w:rPr>
                <w:sz w:val="24"/>
                <w:szCs w:val="24"/>
              </w:rPr>
              <w:t>информационные и  методические материалы, обеспечивающие продвижение технологий развивающего ухода  с использованием альтернативных дополнительных способов коммуникации в общеобразовательные организации Хабаровского края, где получают помощь дети с ТМНР.</w:t>
            </w:r>
          </w:p>
          <w:p w:rsidR="001A5D91" w:rsidRPr="0061128B" w:rsidRDefault="001A5D91" w:rsidP="001A5D91">
            <w:pPr>
              <w:pStyle w:val="Iauiue"/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67F66">
              <w:rPr>
                <w:sz w:val="24"/>
                <w:szCs w:val="24"/>
              </w:rPr>
              <w:t>Реализовать комплекс эффективных обучающих мероприятий для специалистов коррекционного профиля общеобразовательных организаций Хабаровского края по применению техно</w:t>
            </w:r>
            <w:r>
              <w:rPr>
                <w:sz w:val="24"/>
                <w:szCs w:val="24"/>
              </w:rPr>
              <w:t xml:space="preserve">логий развивающего ухода </w:t>
            </w:r>
            <w:r w:rsidRPr="00A67F66">
              <w:rPr>
                <w:sz w:val="24"/>
                <w:szCs w:val="24"/>
              </w:rPr>
              <w:t>с использованием альтернативных дополнительных способов коммуникации в помощь детям с ТМНР и родителям</w:t>
            </w:r>
          </w:p>
        </w:tc>
      </w:tr>
    </w:tbl>
    <w:p w:rsidR="001A5D91" w:rsidRDefault="001A5D91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E050D3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E050D3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E050D3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E050D3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E050D3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E050D3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E050D3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E050D3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E050D3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E050D3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E050D3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E050D3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E050D3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E050D3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Pr="00980A85" w:rsidRDefault="001A5D91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1A5D91" w:rsidRDefault="001A5D91" w:rsidP="001A5D9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ИНФРАСТРУКТУРНЫХ ПРОЕКТОВ </w:t>
      </w:r>
    </w:p>
    <w:p w:rsidR="001A5D91" w:rsidRPr="005A6B3B" w:rsidRDefault="001A5D91" w:rsidP="001A5D91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6E05">
        <w:rPr>
          <w:rFonts w:ascii="Times New Roman" w:eastAsia="Times New Roman" w:hAnsi="Times New Roman"/>
          <w:b/>
          <w:sz w:val="24"/>
          <w:szCs w:val="24"/>
          <w:lang w:eastAsia="ru-RU"/>
        </w:rPr>
        <w:t>по созданию специализированных социальных служб, оказывающих помощь детям и семьям с детьми, находящимся в трудной жизненной ситуации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финансируемых Фондом в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</w:t>
      </w:r>
    </w:p>
    <w:p w:rsidR="001A5D91" w:rsidRDefault="001A5D91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Семейная диспетчерская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1A5D91" w:rsidRPr="00980A85" w:rsidRDefault="001A5D91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23 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A5D91" w:rsidRDefault="001A5D91" w:rsidP="001A5D91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4"/>
        <w:gridCol w:w="4502"/>
        <w:gridCol w:w="34"/>
        <w:gridCol w:w="6486"/>
      </w:tblGrid>
      <w:tr w:rsidR="001A5D91" w:rsidRPr="00734816" w:rsidTr="001A5D91">
        <w:trPr>
          <w:cantSplit/>
          <w:trHeight w:val="987"/>
        </w:trPr>
        <w:tc>
          <w:tcPr>
            <w:tcW w:w="1668" w:type="dxa"/>
            <w:shd w:val="clear" w:color="auto" w:fill="D9D9D9"/>
            <w:vAlign w:val="center"/>
          </w:tcPr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869" w:type="dxa"/>
            <w:gridSpan w:val="2"/>
            <w:shd w:val="clear" w:color="auto" w:fill="D9D9D9"/>
            <w:vAlign w:val="center"/>
          </w:tcPr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1A5D91" w:rsidRPr="00734816" w:rsidRDefault="001A5D91" w:rsidP="001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16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1A5D91" w:rsidRPr="00734816" w:rsidRDefault="001A5D91" w:rsidP="001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16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486" w:type="dxa"/>
            <w:shd w:val="clear" w:color="auto" w:fill="D9D9D9"/>
            <w:vAlign w:val="center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16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16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1A5D91" w:rsidRPr="00734816" w:rsidTr="001A5D91">
        <w:trPr>
          <w:trHeight w:val="310"/>
        </w:trPr>
        <w:tc>
          <w:tcPr>
            <w:tcW w:w="1668" w:type="dxa"/>
          </w:tcPr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</w:tcPr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5D91" w:rsidRPr="00734816" w:rsidTr="001A5D91">
        <w:trPr>
          <w:trHeight w:val="230"/>
        </w:trPr>
        <w:tc>
          <w:tcPr>
            <w:tcW w:w="15559" w:type="dxa"/>
            <w:gridSpan w:val="6"/>
            <w:shd w:val="clear" w:color="auto" w:fill="D9D9D9"/>
          </w:tcPr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16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1A5D91" w:rsidRPr="00734816" w:rsidTr="001A5D91">
        <w:trPr>
          <w:trHeight w:val="296"/>
        </w:trPr>
        <w:tc>
          <w:tcPr>
            <w:tcW w:w="15559" w:type="dxa"/>
            <w:gridSpan w:val="6"/>
            <w:shd w:val="clear" w:color="auto" w:fill="D9D9D9"/>
          </w:tcPr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16">
              <w:rPr>
                <w:rFonts w:ascii="Times New Roman" w:hAnsi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1A5D91" w:rsidRPr="00734816" w:rsidTr="001A5D91">
        <w:trPr>
          <w:trHeight w:val="418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135п-2020.23 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Социальная служба «Семейная диспетчерская»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5D91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35BF3">
              <w:rPr>
                <w:rFonts w:ascii="Times New Roman" w:hAnsi="Times New Roman"/>
                <w:sz w:val="24"/>
                <w:szCs w:val="24"/>
              </w:rPr>
              <w:t>осударственное учреждение Тульской области «Областной центр социальной помощи семье и детям»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816">
              <w:rPr>
                <w:rFonts w:ascii="Times New Roman" w:hAnsi="Times New Roman"/>
                <w:sz w:val="24"/>
                <w:szCs w:val="24"/>
              </w:rPr>
              <w:t>Шубинская</w:t>
            </w:r>
            <w:proofErr w:type="spellEnd"/>
            <w:r w:rsidRPr="00734816">
              <w:rPr>
                <w:rFonts w:ascii="Times New Roman" w:hAnsi="Times New Roman"/>
                <w:sz w:val="24"/>
                <w:szCs w:val="24"/>
              </w:rPr>
              <w:t xml:space="preserve"> Эвелина Борисовна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ул. Демонстрации, д.11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г. Тула, 300034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Телефон: +7 (4872)30-97-78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D5322C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5A6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Pr="00D532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" w:history="1">
              <w:r w:rsidRPr="00734816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tcson</w:t>
              </w:r>
              <w:r w:rsidRPr="00D5322C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Pr="00734816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kriziscentr</w:t>
              </w:r>
              <w:r w:rsidRPr="00D5322C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Pr="00734816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tularegion</w:t>
              </w:r>
              <w:r w:rsidRPr="00D5322C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34816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5D91" w:rsidRPr="00D5322C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D5322C" w:rsidRDefault="001A5D91" w:rsidP="001A5D91">
            <w:pPr>
              <w:pStyle w:val="Iauiue"/>
              <w:rPr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bottom w:val="single" w:sz="4" w:space="0" w:color="000000"/>
            </w:tcBorders>
            <w:shd w:val="clear" w:color="auto" w:fill="auto"/>
          </w:tcPr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5D91" w:rsidRPr="001905A3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A3">
              <w:rPr>
                <w:rFonts w:ascii="Times New Roman" w:hAnsi="Times New Roman"/>
                <w:sz w:val="24"/>
                <w:szCs w:val="24"/>
              </w:rPr>
              <w:t xml:space="preserve">1.Реализация государственных мер по улучшению положения семьи и детей в трудной жизненной ситуации. </w:t>
            </w:r>
          </w:p>
          <w:p w:rsidR="001A5D91" w:rsidRPr="001905A3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A3">
              <w:rPr>
                <w:rFonts w:ascii="Times New Roman" w:hAnsi="Times New Roman"/>
                <w:sz w:val="24"/>
                <w:szCs w:val="24"/>
              </w:rPr>
              <w:t xml:space="preserve">2.Оказание адресной комплексной социальной помощи семье и детям в трудной жизненной ситуации по принципу «единое окно». </w:t>
            </w:r>
          </w:p>
          <w:p w:rsidR="001A5D9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A3">
              <w:rPr>
                <w:rFonts w:ascii="Times New Roman" w:hAnsi="Times New Roman"/>
                <w:sz w:val="24"/>
                <w:szCs w:val="24"/>
              </w:rPr>
              <w:t>3.Осуществление социальной профилактики по предупреждению семейного неблагополучия, формированию родительской ответственности посредством внедрения социальной службы «Семейная диспетчерская».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>
              <w:t xml:space="preserve"> 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>Разработка и реализация системы оказания оперативной комплексной социальной помощи целевым группам посредством внедрения службы «Семейная диспетчерская».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>Организация региональной модели межведомственного взаимодействия для оказания комплексной социальной помощи целевой группе «с точкой входа» служба «Семейная диспетчерская» по принципу «единое окно».</w:t>
            </w:r>
          </w:p>
          <w:p w:rsidR="001A5D9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>Сокращение сроков и повышение эффективности получения комплексной социальной помощи целевой группой посредством службы «Семейная диспетчерская».</w:t>
            </w:r>
          </w:p>
          <w:p w:rsidR="001A5D9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информационно-просветительских мероприятий среди населения региона, направленных на </w:t>
            </w:r>
            <w:r w:rsidRPr="00190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разъяснение преимуществ и порядка обращения в службу «Семейная диспетчерская» за получением </w:t>
            </w:r>
            <w:proofErr w:type="gramStart"/>
            <w:r w:rsidRPr="001905A3">
              <w:rPr>
                <w:rFonts w:ascii="Times New Roman" w:hAnsi="Times New Roman"/>
                <w:sz w:val="24"/>
                <w:szCs w:val="24"/>
              </w:rPr>
              <w:t>комплексной</w:t>
            </w:r>
            <w:proofErr w:type="gramEnd"/>
            <w:r w:rsidRPr="001905A3">
              <w:rPr>
                <w:rFonts w:ascii="Times New Roman" w:hAnsi="Times New Roman"/>
                <w:sz w:val="24"/>
                <w:szCs w:val="24"/>
              </w:rPr>
              <w:t xml:space="preserve"> социальной помощи. 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t xml:space="preserve"> 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>Профилактика службой «Семейная диспетчерская» рисков попадания целевой группы в трудную жизненную ситуацию.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t xml:space="preserve"> 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 xml:space="preserve">Оказание комплексной социальной помощи целевой группе по принципу «единое окно» с использованием </w:t>
            </w:r>
            <w:proofErr w:type="spellStart"/>
            <w:r w:rsidRPr="001905A3">
              <w:rPr>
                <w:rFonts w:ascii="Times New Roman" w:hAnsi="Times New Roman"/>
                <w:sz w:val="24"/>
                <w:szCs w:val="24"/>
              </w:rPr>
              <w:t>интернет-ресурса</w:t>
            </w:r>
            <w:proofErr w:type="spellEnd"/>
            <w:r w:rsidRPr="001905A3">
              <w:rPr>
                <w:rFonts w:ascii="Times New Roman" w:hAnsi="Times New Roman"/>
                <w:sz w:val="24"/>
                <w:szCs w:val="24"/>
              </w:rPr>
              <w:t xml:space="preserve"> учреждения «</w:t>
            </w:r>
            <w:proofErr w:type="gramStart"/>
            <w:r w:rsidRPr="001905A3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1905A3">
              <w:rPr>
                <w:rFonts w:ascii="Times New Roman" w:hAnsi="Times New Roman"/>
                <w:sz w:val="24"/>
                <w:szCs w:val="24"/>
              </w:rPr>
              <w:t xml:space="preserve"> семейный центр».</w:t>
            </w:r>
          </w:p>
        </w:tc>
      </w:tr>
      <w:tr w:rsidR="001A5D91" w:rsidRPr="00734816" w:rsidTr="001A5D91">
        <w:trPr>
          <w:trHeight w:val="311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Северо-Западный федеральный округ</w:t>
            </w:r>
          </w:p>
        </w:tc>
      </w:tr>
      <w:tr w:rsidR="001A5D91" w:rsidRPr="00734816" w:rsidTr="001A5D91">
        <w:trPr>
          <w:trHeight w:val="273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Архангельская область</w:t>
            </w:r>
          </w:p>
        </w:tc>
      </w:tr>
      <w:tr w:rsidR="001A5D91" w:rsidRPr="00734816" w:rsidTr="001A5D91">
        <w:trPr>
          <w:trHeight w:val="420"/>
        </w:trPr>
        <w:tc>
          <w:tcPr>
            <w:tcW w:w="1668" w:type="dxa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142п-2020.23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диспетчерская»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1A5D91" w:rsidRDefault="001A5D91" w:rsidP="001A5D91">
            <w:pPr>
              <w:pStyle w:val="Iaui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5200D3">
              <w:rPr>
                <w:sz w:val="24"/>
                <w:szCs w:val="24"/>
                <w:lang w:eastAsia="ru-RU"/>
              </w:rPr>
              <w:t>осударственное бюджетное комплексное учреждение Архангельской области общего типа «Вельский центр социальной помощи семье и детям "Скворушка"»</w:t>
            </w:r>
          </w:p>
          <w:p w:rsidR="001A5D91" w:rsidRPr="00734816" w:rsidRDefault="001A5D91" w:rsidP="001A5D91">
            <w:pPr>
              <w:pStyle w:val="Iauiue"/>
              <w:jc w:val="center"/>
              <w:rPr>
                <w:sz w:val="24"/>
                <w:szCs w:val="24"/>
                <w:lang w:eastAsia="ru-RU"/>
              </w:rPr>
            </w:pPr>
          </w:p>
          <w:p w:rsidR="001A5D91" w:rsidRDefault="001A5D91" w:rsidP="001A5D91">
            <w:pPr>
              <w:pStyle w:val="Iauiue"/>
              <w:rPr>
                <w:sz w:val="24"/>
                <w:szCs w:val="24"/>
              </w:rPr>
            </w:pPr>
            <w:r w:rsidRPr="00734816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–</w:t>
            </w:r>
            <w:r w:rsidRPr="00734816">
              <w:rPr>
                <w:sz w:val="24"/>
                <w:szCs w:val="24"/>
              </w:rPr>
              <w:t xml:space="preserve"> Рябова Татьяна Васильевна</w:t>
            </w:r>
          </w:p>
          <w:p w:rsidR="001A5D91" w:rsidRDefault="001A5D91" w:rsidP="001A5D91">
            <w:pPr>
              <w:pStyle w:val="Iauiue"/>
              <w:rPr>
                <w:sz w:val="24"/>
                <w:szCs w:val="24"/>
              </w:rPr>
            </w:pP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734816">
              <w:rPr>
                <w:sz w:val="24"/>
                <w:szCs w:val="24"/>
              </w:rPr>
              <w:t>улица Первого мая, 77</w:t>
            </w:r>
            <w:r>
              <w:rPr>
                <w:sz w:val="24"/>
                <w:szCs w:val="24"/>
              </w:rPr>
              <w:t>,</w:t>
            </w:r>
            <w:r w:rsidRPr="00734816">
              <w:rPr>
                <w:sz w:val="24"/>
                <w:szCs w:val="24"/>
              </w:rPr>
              <w:t xml:space="preserve"> город Вельск, </w:t>
            </w:r>
            <w:r>
              <w:rPr>
                <w:sz w:val="24"/>
                <w:szCs w:val="24"/>
              </w:rPr>
              <w:t xml:space="preserve"> </w:t>
            </w:r>
            <w:r w:rsidRPr="00734816">
              <w:rPr>
                <w:sz w:val="24"/>
                <w:szCs w:val="24"/>
              </w:rPr>
              <w:t xml:space="preserve"> район Вельский, Архангельская область,165150</w:t>
            </w: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</w:rPr>
            </w:pP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</w:rPr>
            </w:pPr>
            <w:r w:rsidRPr="00734816">
              <w:rPr>
                <w:sz w:val="24"/>
                <w:szCs w:val="24"/>
              </w:rPr>
              <w:t>Телефон: 8(81836)61350 (доб.101)</w:t>
            </w: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</w:rPr>
            </w:pP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  <w:lang w:eastAsia="ru-RU"/>
              </w:rPr>
            </w:pPr>
            <w:r w:rsidRPr="00734816">
              <w:rPr>
                <w:sz w:val="24"/>
                <w:szCs w:val="24"/>
              </w:rPr>
              <w:t xml:space="preserve">Электронный адрес: </w:t>
            </w:r>
            <w:hyperlink r:id="rId24" w:history="1">
              <w:r w:rsidRPr="00734816">
                <w:rPr>
                  <w:rStyle w:val="af"/>
                  <w:sz w:val="24"/>
                  <w:szCs w:val="24"/>
                  <w:lang w:val="en-US"/>
                </w:rPr>
                <w:t>velcpom</w:t>
              </w:r>
              <w:r w:rsidRPr="00734816">
                <w:rPr>
                  <w:rStyle w:val="af"/>
                  <w:sz w:val="24"/>
                  <w:szCs w:val="24"/>
                </w:rPr>
                <w:t>@</w:t>
              </w:r>
              <w:r w:rsidRPr="00734816">
                <w:rPr>
                  <w:rStyle w:val="af"/>
                  <w:sz w:val="24"/>
                  <w:szCs w:val="24"/>
                  <w:lang w:val="en-US"/>
                </w:rPr>
                <w:t>yandex</w:t>
              </w:r>
              <w:r w:rsidRPr="00734816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Pr="00734816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A3">
              <w:rPr>
                <w:rFonts w:ascii="Times New Roman" w:hAnsi="Times New Roman"/>
                <w:sz w:val="24"/>
                <w:szCs w:val="24"/>
              </w:rPr>
              <w:t>Организация и предоставление социальных услуг и социального сопровождения семей с детьми, нуждающихся в помощи государства, на основе принципа «единое окно» через предоставление необходимой помощи семье с детьми до полного разрешения проблемы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Pr="00A40AD2" w:rsidRDefault="001A5D91" w:rsidP="001A5D91">
            <w:pPr>
              <w:tabs>
                <w:tab w:val="left" w:pos="7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>Объединение социальных ресурсов на территории Вельского муниципального образования для оказания комплексной помощи семьям с детьми с учетом их жизненной ситуации</w:t>
            </w:r>
            <w:r w:rsidRPr="00A40A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A40AD2" w:rsidRDefault="001A5D91" w:rsidP="001A5D91">
            <w:pPr>
              <w:tabs>
                <w:tab w:val="left" w:pos="7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>Обеспечение единой точки приема, регистрации обращений и предоставления услуг семьям с детьми</w:t>
            </w:r>
            <w:r w:rsidRPr="00A40A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A40AD2" w:rsidRDefault="001A5D91" w:rsidP="001A5D91">
            <w:pPr>
              <w:tabs>
                <w:tab w:val="left" w:pos="7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>Обучение специалистов по направлению «Организация деятельности социальной службы «Семейная диспетчерская»</w:t>
            </w:r>
            <w:r w:rsidRPr="00A40A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A40AD2" w:rsidRDefault="001A5D91" w:rsidP="001A5D91">
            <w:pPr>
              <w:tabs>
                <w:tab w:val="left" w:pos="7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>Организация деятельности специализированной социальной службы «Семейная диспетчерская» и социального сопровождения семей с детьми</w:t>
            </w:r>
            <w:r w:rsidRPr="00A40A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A40AD2" w:rsidRDefault="001A5D91" w:rsidP="001A5D91">
            <w:pPr>
              <w:tabs>
                <w:tab w:val="left" w:pos="7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>Оптимизация межведомственного взаимодействия, вовлечение в процесс взаимодействия новых структур и служб</w:t>
            </w:r>
            <w:r w:rsidRPr="00A40A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A40AD2" w:rsidRDefault="001A5D91" w:rsidP="001A5D91">
            <w:pPr>
              <w:tabs>
                <w:tab w:val="left" w:pos="7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>Проведение просветительской информационной и информационно-методической кампании, а также тиражирование результатов реализации проекта</w:t>
            </w:r>
            <w:proofErr w:type="gramStart"/>
            <w:r w:rsidRPr="0019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A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0A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A5D91" w:rsidRPr="00734816" w:rsidTr="001A5D91">
        <w:trPr>
          <w:trHeight w:val="277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</w:tr>
      <w:tr w:rsidR="001A5D91" w:rsidRPr="00734816" w:rsidTr="001A5D91">
        <w:trPr>
          <w:trHeight w:val="281"/>
        </w:trPr>
        <w:tc>
          <w:tcPr>
            <w:tcW w:w="15559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Чувашская Республика</w:t>
            </w:r>
          </w:p>
        </w:tc>
      </w:tr>
      <w:tr w:rsidR="001A5D91" w:rsidRPr="00734816" w:rsidTr="001A5D91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130п-2020.23</w:t>
            </w:r>
          </w:p>
        </w:tc>
        <w:tc>
          <w:tcPr>
            <w:tcW w:w="2835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семейный центр»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Бюджетное учреждение Чувашской Республики «</w:t>
            </w:r>
            <w:proofErr w:type="gramStart"/>
            <w:r w:rsidRPr="00734816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734816">
              <w:rPr>
                <w:rFonts w:ascii="Times New Roman" w:hAnsi="Times New Roman"/>
                <w:sz w:val="24"/>
                <w:szCs w:val="24"/>
              </w:rPr>
              <w:t xml:space="preserve"> центр для несовершеннолетних г. Чебоксары» Министерства труда и социальной защиты Чувашской Республики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Рябинина Лариса Владимировна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34816"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  <w:r w:rsidRPr="00734816">
              <w:rPr>
                <w:rFonts w:ascii="Times New Roman" w:hAnsi="Times New Roman"/>
                <w:sz w:val="24"/>
                <w:szCs w:val="24"/>
              </w:rPr>
              <w:t>, д. 29 «А»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г. Чебоксары,  Чувашская Республика,  428027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Тел.: 8(8352)51-30-07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734816">
              <w:rPr>
                <w:rFonts w:ascii="Times New Roman" w:hAnsi="Times New Roman"/>
                <w:sz w:val="24"/>
                <w:szCs w:val="24"/>
                <w:lang w:val="en-US"/>
              </w:rPr>
              <w:t>ryabinka</w:t>
            </w:r>
            <w:proofErr w:type="spellEnd"/>
            <w:r w:rsidRPr="00734816">
              <w:rPr>
                <w:rFonts w:ascii="Times New Roman" w:hAnsi="Times New Roman"/>
                <w:sz w:val="24"/>
                <w:szCs w:val="24"/>
              </w:rPr>
              <w:t>29@</w:t>
            </w:r>
            <w:r w:rsidRPr="0073481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3481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5A3">
              <w:rPr>
                <w:rFonts w:ascii="Times New Roman" w:hAnsi="Times New Roman"/>
                <w:sz w:val="24"/>
                <w:szCs w:val="24"/>
              </w:rPr>
              <w:t>Консолидация социальных служб г. Чебоксары по оказанию оперативной комплексной помощи и поддержки семьям с детьми посредством создания на базе БУ «Социально-реабилитационный центр для несовершеннолетних г. Чебоксары» Минтруда Чувашии службы «Мой семейный центр»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 xml:space="preserve">Создание единой стабильно функционирующей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905A3">
              <w:rPr>
                <w:rFonts w:ascii="Times New Roman" w:hAnsi="Times New Roman"/>
                <w:sz w:val="24"/>
                <w:szCs w:val="24"/>
              </w:rPr>
              <w:t>в г. Чебоксары систему предоставления социальных услуг и социального сопровождения семей с детьми, нуждающихся в помощи государства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>Создание современной системы информирования семей с детьми целевой группы, повышающую доступность социальной помощи и поддержки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>Отработка подходов к обеспечению доступности, оперативности помощи и поддержки, оказываемой семьям с детьми целевой группы специалистами службы «</w:t>
            </w:r>
            <w:proofErr w:type="gramStart"/>
            <w:r w:rsidRPr="001905A3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1905A3">
              <w:rPr>
                <w:rFonts w:ascii="Times New Roman" w:hAnsi="Times New Roman"/>
                <w:sz w:val="24"/>
                <w:szCs w:val="24"/>
              </w:rPr>
              <w:t xml:space="preserve"> семейный центр»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>Обеспечение условий для активизации потенциала семей с детьми в преодолении сложившейся трудной жизненной ситуации, в профилактике семейного неблагополучия, включая создание и поддержку постоянно действующей сети родительских клубов, организацию социального сопровождения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pStyle w:val="ArialNarrow10pt125"/>
              <w:framePr w:hSpace="0" w:wrap="auto" w:vAnchor="margin" w:xAlign="left" w:yAlign="inline"/>
              <w:ind w:left="0" w:right="0"/>
              <w:suppressOverlap w:val="0"/>
              <w:jc w:val="both"/>
            </w:pPr>
            <w:r w:rsidRPr="00734816">
              <w:t xml:space="preserve">5. </w:t>
            </w:r>
            <w:r w:rsidRPr="001905A3">
              <w:rPr>
                <w:shd w:val="clear" w:color="auto" w:fill="FFFFFF" w:themeFill="background1"/>
              </w:rPr>
              <w:t>Обучение специалистов современным технологиям и методам социального обслуживания и сопровождения, взаимодействия с родителями (законными представителями), в том числе с использованием новых информационных ресурсов</w:t>
            </w:r>
            <w:r w:rsidRPr="00734816">
              <w:rPr>
                <w:shd w:val="clear" w:color="auto" w:fill="FFFFFF" w:themeFill="background1"/>
              </w:rPr>
              <w:t>.</w:t>
            </w:r>
          </w:p>
        </w:tc>
      </w:tr>
      <w:tr w:rsidR="001A5D91" w:rsidRPr="00734816" w:rsidTr="001A5D91">
        <w:trPr>
          <w:trHeight w:val="305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Уральский федеральный округ</w:t>
            </w:r>
          </w:p>
        </w:tc>
      </w:tr>
      <w:tr w:rsidR="001A5D91" w:rsidRPr="00734816" w:rsidTr="001A5D91">
        <w:trPr>
          <w:trHeight w:val="189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1A5D91" w:rsidRPr="00734816" w:rsidTr="001A5D91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57п-2020.23</w:t>
            </w:r>
          </w:p>
        </w:tc>
        <w:tc>
          <w:tcPr>
            <w:tcW w:w="2835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деятельности социальной службы «Семейная </w:t>
            </w: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диспетчерская»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бюджетное учреждение «</w:t>
            </w:r>
            <w:proofErr w:type="gramStart"/>
            <w:r w:rsidRPr="00734816">
              <w:rPr>
                <w:rFonts w:ascii="Times New Roman" w:hAnsi="Times New Roman"/>
                <w:sz w:val="24"/>
                <w:szCs w:val="24"/>
              </w:rPr>
              <w:t>Курганский</w:t>
            </w:r>
            <w:proofErr w:type="gramEnd"/>
            <w:r w:rsidRPr="00734816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детям»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pStyle w:val="Iauiue"/>
              <w:rPr>
                <w:sz w:val="24"/>
                <w:szCs w:val="24"/>
                <w:lang w:eastAsia="ru-RU"/>
              </w:rPr>
            </w:pPr>
            <w:r w:rsidRPr="00734816">
              <w:rPr>
                <w:sz w:val="24"/>
                <w:szCs w:val="24"/>
                <w:lang w:eastAsia="ru-RU"/>
              </w:rPr>
              <w:lastRenderedPageBreak/>
              <w:t>Директор – Неизвестных Анна Андреевна</w:t>
            </w: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  <w:lang w:eastAsia="ru-RU"/>
              </w:rPr>
            </w:pP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</w:rPr>
            </w:pPr>
            <w:r w:rsidRPr="00734816">
              <w:rPr>
                <w:sz w:val="24"/>
                <w:szCs w:val="24"/>
                <w:lang w:eastAsia="ru-RU"/>
              </w:rPr>
              <w:t>Адрес:</w:t>
            </w:r>
            <w:r>
              <w:rPr>
                <w:rStyle w:val="afd"/>
                <w:b w:val="0"/>
                <w:bCs w:val="0"/>
                <w:sz w:val="24"/>
                <w:szCs w:val="24"/>
              </w:rPr>
              <w:t xml:space="preserve"> </w:t>
            </w:r>
            <w:r w:rsidRPr="00734816">
              <w:rPr>
                <w:rStyle w:val="afd"/>
                <w:b w:val="0"/>
                <w:bCs w:val="0"/>
                <w:sz w:val="24"/>
                <w:szCs w:val="24"/>
              </w:rPr>
              <w:t>ул. Ленина, д. 48</w:t>
            </w:r>
            <w:r>
              <w:rPr>
                <w:rStyle w:val="afd"/>
                <w:b w:val="0"/>
                <w:bCs w:val="0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34816">
              <w:rPr>
                <w:rStyle w:val="afd"/>
                <w:b w:val="0"/>
                <w:bCs w:val="0"/>
                <w:sz w:val="24"/>
                <w:szCs w:val="24"/>
              </w:rPr>
              <w:t>г. Курган, 640000</w:t>
            </w: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  <w:lang w:eastAsia="ru-RU"/>
              </w:rPr>
            </w:pP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  <w:lang w:eastAsia="ru-RU"/>
              </w:rPr>
            </w:pPr>
            <w:r w:rsidRPr="00734816">
              <w:rPr>
                <w:sz w:val="24"/>
                <w:szCs w:val="24"/>
                <w:lang w:eastAsia="ru-RU"/>
              </w:rPr>
              <w:t>Телефон: 8 (3522) 23-11-98</w:t>
            </w: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  <w:lang w:eastAsia="ru-RU"/>
              </w:rPr>
            </w:pP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</w:rPr>
            </w:pPr>
            <w:r w:rsidRPr="005A6B3B">
              <w:rPr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Pr="00D5322C">
              <w:rPr>
                <w:sz w:val="24"/>
                <w:szCs w:val="24"/>
              </w:rPr>
              <w:t xml:space="preserve">: </w:t>
            </w:r>
            <w:hyperlink r:id="rId25" w:history="1">
              <w:r w:rsidRPr="006765B9">
                <w:rPr>
                  <w:rStyle w:val="af"/>
                  <w:sz w:val="24"/>
                  <w:szCs w:val="24"/>
                  <w:lang w:eastAsia="ru-RU"/>
                </w:rPr>
                <w:t>csps52@mail.ru</w:t>
              </w:r>
            </w:hyperlink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3481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3A">
              <w:rPr>
                <w:rFonts w:ascii="Times New Roman" w:hAnsi="Times New Roman"/>
                <w:sz w:val="24"/>
                <w:szCs w:val="24"/>
              </w:rPr>
              <w:t>Оказание своевременной комплексной помощи семьям с детьми с учетом жизненной ситуации посредством объединения всех социа</w:t>
            </w:r>
            <w:r>
              <w:rPr>
                <w:rFonts w:ascii="Times New Roman" w:hAnsi="Times New Roman"/>
                <w:sz w:val="24"/>
                <w:szCs w:val="24"/>
              </w:rPr>
              <w:t>льных ресурсов и мер поддержки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4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5D91" w:rsidRPr="00734816" w:rsidRDefault="001A5D91" w:rsidP="001A5D91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>Создать стабильно функционирующую систему информирования потребителей о порядке, существующих способах и условиях получения социальной помощи, возможных видах поддержки, позволяющих преодолеть трудную жизненную ситуацию на основе принципа «единое окно»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1905A3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>Консолидировать ресурсы структур и служб, вовлечённых в процесс оказания помощи семье, оптимизировать межведомственное взаимодействие (в том числе и электронное) по предупреждению семейного неблагополучия на раннем этапе, сохранению семьи для ребенка, повышению ее социального статуса.</w:t>
            </w:r>
          </w:p>
          <w:p w:rsidR="001A5D91" w:rsidRPr="00734816" w:rsidRDefault="001A5D91" w:rsidP="001A5D91">
            <w:pPr>
              <w:pStyle w:val="ArialNarrow10pt125"/>
              <w:framePr w:hSpace="0" w:wrap="auto" w:vAnchor="margin" w:xAlign="left" w:yAlign="inline"/>
              <w:ind w:left="0" w:right="0"/>
              <w:suppressOverlap w:val="0"/>
              <w:jc w:val="both"/>
            </w:pPr>
            <w:r w:rsidRPr="001905A3">
              <w:t xml:space="preserve">3. Повысить профессиональные компетенции руководителей и специалистов служб по вопросам использования эффективных социальных практик, новых технологий и методик организации социального обслуживания и социального сопровождения семей с детьми, </w:t>
            </w:r>
            <w:proofErr w:type="gramStart"/>
            <w:r w:rsidRPr="001905A3">
              <w:t>находящимся</w:t>
            </w:r>
            <w:proofErr w:type="gramEnd"/>
            <w:r w:rsidRPr="001905A3">
              <w:t xml:space="preserve"> в трудной жизненной ситуации</w:t>
            </w:r>
            <w:r>
              <w:t>.</w:t>
            </w:r>
          </w:p>
        </w:tc>
      </w:tr>
      <w:tr w:rsidR="001A5D91" w:rsidRPr="00734816" w:rsidTr="001A5D91">
        <w:trPr>
          <w:trHeight w:val="284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Сибирский федеральный округ</w:t>
            </w:r>
          </w:p>
        </w:tc>
      </w:tr>
      <w:tr w:rsidR="001A5D91" w:rsidRPr="00734816" w:rsidTr="001A5D91">
        <w:trPr>
          <w:trHeight w:val="259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1A5D91" w:rsidRPr="00734816" w:rsidTr="001A5D91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52п-2020.23</w:t>
            </w:r>
          </w:p>
        </w:tc>
        <w:tc>
          <w:tcPr>
            <w:tcW w:w="2835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«Маяк надежды»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бюджетное учреждение социального обслуживания «Комплексный центр социального обслуживания населения Каменского района» 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pStyle w:val="Iauiue"/>
              <w:rPr>
                <w:sz w:val="24"/>
                <w:szCs w:val="24"/>
              </w:rPr>
            </w:pPr>
            <w:r w:rsidRPr="00734816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 w:rsidRPr="00734816">
              <w:rPr>
                <w:sz w:val="24"/>
                <w:szCs w:val="24"/>
              </w:rPr>
              <w:t>Мишустина</w:t>
            </w:r>
            <w:proofErr w:type="spellEnd"/>
            <w:r w:rsidRPr="00734816">
              <w:rPr>
                <w:sz w:val="24"/>
                <w:szCs w:val="24"/>
              </w:rPr>
              <w:t xml:space="preserve"> Маргарита Станиславовна </w:t>
            </w:r>
          </w:p>
          <w:p w:rsidR="001A5D91" w:rsidRDefault="001A5D91" w:rsidP="001A5D91">
            <w:pPr>
              <w:pStyle w:val="Iauiue"/>
              <w:rPr>
                <w:sz w:val="24"/>
                <w:szCs w:val="24"/>
              </w:rPr>
            </w:pP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Адрес: </w:t>
            </w:r>
            <w:r w:rsidRPr="00734816">
              <w:rPr>
                <w:sz w:val="24"/>
                <w:szCs w:val="24"/>
              </w:rPr>
              <w:t>ул. Терешковой 21А</w:t>
            </w:r>
            <w:r>
              <w:rPr>
                <w:sz w:val="24"/>
                <w:szCs w:val="24"/>
              </w:rPr>
              <w:t>,</w:t>
            </w:r>
            <w:r w:rsidRPr="00734816">
              <w:rPr>
                <w:sz w:val="24"/>
                <w:szCs w:val="24"/>
              </w:rPr>
              <w:t xml:space="preserve"> г. Камень-на-Оби,  Алтайский край,</w:t>
            </w:r>
            <w:r>
              <w:rPr>
                <w:sz w:val="24"/>
                <w:szCs w:val="24"/>
              </w:rPr>
              <w:t xml:space="preserve"> </w:t>
            </w:r>
            <w:r w:rsidRPr="00734816">
              <w:rPr>
                <w:sz w:val="24"/>
                <w:szCs w:val="24"/>
              </w:rPr>
              <w:t xml:space="preserve">658709  </w:t>
            </w: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8 (38584)3-67-56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Pr="00D5322C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26" w:history="1"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kamen</w:t>
              </w:r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</w:rPr>
                <w:t>-</w:t>
              </w:r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centr</w:t>
              </w:r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</w:rPr>
                <w:t>2015@</w:t>
              </w:r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Pr="00734816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D91" w:rsidRPr="00734816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A3A">
              <w:rPr>
                <w:rFonts w:ascii="Times New Roman" w:hAnsi="Times New Roman"/>
                <w:sz w:val="24"/>
                <w:szCs w:val="24"/>
              </w:rPr>
              <w:t xml:space="preserve">Создание межведомственной социальной службы экстренного реагирования и социального сопровождения «Семейная диспетчерская» в </w:t>
            </w:r>
            <w:proofErr w:type="gramStart"/>
            <w:r w:rsidRPr="00A35A3A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A35A3A">
              <w:rPr>
                <w:rFonts w:ascii="Times New Roman" w:hAnsi="Times New Roman"/>
                <w:sz w:val="24"/>
                <w:szCs w:val="24"/>
              </w:rPr>
              <w:t xml:space="preserve"> оказания комплексной помощи и поддержки семьям и детям, оказавшимся в трудной жизненной ситуации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235BF3">
              <w:rPr>
                <w:rFonts w:ascii="Times New Roman" w:hAnsi="Times New Roman"/>
                <w:sz w:val="24"/>
                <w:szCs w:val="24"/>
              </w:rPr>
              <w:t>Разработка организационной структуры и нормативной базы социальной службы «Семейная диспетчерская», организация деятельности социальной службы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235BF3">
              <w:rPr>
                <w:rFonts w:ascii="Times New Roman" w:hAnsi="Times New Roman"/>
                <w:sz w:val="24"/>
                <w:szCs w:val="24"/>
              </w:rPr>
              <w:t>Совершенствование системы межведомственного взаимодействия и единого подхода  к решению проблем профилактики семейного и детского неблагополучия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235BF3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компетентности специалистов центра, укрепление кадрового потенциала учреждения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>
              <w:t xml:space="preserve"> </w:t>
            </w:r>
            <w:r w:rsidRPr="00235BF3">
              <w:rPr>
                <w:rFonts w:ascii="Times New Roman" w:hAnsi="Times New Roman"/>
                <w:sz w:val="24"/>
                <w:szCs w:val="24"/>
              </w:rPr>
              <w:t xml:space="preserve">Содействие семьям с детьми в </w:t>
            </w:r>
            <w:proofErr w:type="gramStart"/>
            <w:r w:rsidRPr="00235BF3">
              <w:rPr>
                <w:rFonts w:ascii="Times New Roman" w:hAnsi="Times New Roman"/>
                <w:sz w:val="24"/>
                <w:szCs w:val="24"/>
              </w:rPr>
              <w:t>получении</w:t>
            </w:r>
            <w:proofErr w:type="gramEnd"/>
            <w:r w:rsidRPr="00235BF3">
              <w:rPr>
                <w:rFonts w:ascii="Times New Roman" w:hAnsi="Times New Roman"/>
                <w:sz w:val="24"/>
                <w:szCs w:val="24"/>
              </w:rPr>
              <w:t xml:space="preserve"> оперативной помощи и поддержки в решении проблем и предотвращении семейного неблагополучия, преодолении трудностей воспитания, развитии и социализации детей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35BF3">
              <w:rPr>
                <w:rFonts w:ascii="Times New Roman" w:hAnsi="Times New Roman"/>
                <w:sz w:val="24"/>
                <w:szCs w:val="24"/>
              </w:rPr>
              <w:t>Развитие доступной системы информирования семей с детьми о порядке, существующих способах и условиях получения социальной помощи, возможных видах поддержки, позволяющих преодолеть трудную жизненную ситуацию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t xml:space="preserve"> </w:t>
            </w:r>
            <w:r w:rsidRPr="00235BF3">
              <w:rPr>
                <w:rFonts w:ascii="Times New Roman" w:hAnsi="Times New Roman"/>
                <w:sz w:val="24"/>
                <w:szCs w:val="24"/>
              </w:rPr>
              <w:t>Обобщение и тиражирование положительного опыта внедрения модели социальной службы в работе с детьми и семьями, находящимися в трудной жизненной ситуации и 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BF3">
              <w:rPr>
                <w:rFonts w:ascii="Times New Roman" w:hAnsi="Times New Roman"/>
                <w:sz w:val="24"/>
                <w:szCs w:val="24"/>
              </w:rPr>
              <w:t>опасном положении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5D91" w:rsidRPr="00734816" w:rsidTr="001A5D91">
        <w:trPr>
          <w:trHeight w:val="317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Иркутская область</w:t>
            </w:r>
          </w:p>
        </w:tc>
      </w:tr>
      <w:tr w:rsidR="001A5D91" w:rsidRPr="00734816" w:rsidTr="001A5D91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64п-2020.23</w:t>
            </w:r>
          </w:p>
        </w:tc>
        <w:tc>
          <w:tcPr>
            <w:tcW w:w="2835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Семейная диспетчерская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рядом!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г. Бодайбо и </w:t>
            </w:r>
            <w:proofErr w:type="spellStart"/>
            <w:r w:rsidRPr="00235BF3">
              <w:rPr>
                <w:rFonts w:ascii="Times New Roman" w:hAnsi="Times New Roman"/>
                <w:color w:val="000000"/>
                <w:sz w:val="24"/>
                <w:szCs w:val="24"/>
              </w:rPr>
              <w:t>Бодайбинского</w:t>
            </w:r>
            <w:proofErr w:type="spellEnd"/>
            <w:r w:rsidRPr="00235B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r w:rsidRPr="00235BF3">
              <w:rPr>
                <w:rFonts w:ascii="Times New Roman" w:hAnsi="Times New Roman"/>
                <w:sz w:val="24"/>
                <w:szCs w:val="24"/>
              </w:rPr>
              <w:t>Башмаков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BF3">
              <w:rPr>
                <w:rFonts w:ascii="Times New Roman" w:hAnsi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5BF3">
              <w:rPr>
                <w:rFonts w:ascii="Times New Roman" w:hAnsi="Times New Roman"/>
                <w:sz w:val="24"/>
                <w:szCs w:val="24"/>
              </w:rPr>
              <w:t xml:space="preserve"> Геннадьевн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t xml:space="preserve"> </w:t>
            </w:r>
            <w:r w:rsidRPr="00235BF3">
              <w:rPr>
                <w:rFonts w:ascii="Times New Roman" w:hAnsi="Times New Roman"/>
                <w:sz w:val="24"/>
                <w:szCs w:val="24"/>
              </w:rPr>
              <w:t>ул. Октябрьская 21А, г. Бодайбо, Иркутская область, 666901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t xml:space="preserve"> </w:t>
            </w:r>
            <w:r w:rsidRPr="00235BF3">
              <w:rPr>
                <w:rFonts w:ascii="Times New Roman" w:hAnsi="Times New Roman"/>
                <w:sz w:val="24"/>
                <w:szCs w:val="24"/>
              </w:rPr>
              <w:t>8(39561)5-10-48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>
              <w:t xml:space="preserve"> </w:t>
            </w:r>
            <w:hyperlink r:id="rId27" w:history="1"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</w:rPr>
                <w:t>centrbod@irmail.ru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1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Координация ресурсов системы информирования семей, находящихся в трудной жизненной ситуации. Создание на территории </w:t>
            </w:r>
            <w:proofErr w:type="spellStart"/>
            <w:r w:rsidRPr="00361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Бодайбинского</w:t>
            </w:r>
            <w:proofErr w:type="spellEnd"/>
            <w:r w:rsidRPr="00361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единой районной системы взаимодействия между органами исполнительной власти, организациями, семьями, находящимися в трудной жизненной ситуации «Мы рядом», работающей по принципу «единого окна», благодаря работе которой семьи целевой группы смогут получить в кратчайшие сроки квалифицированную помощь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t xml:space="preserve"> </w:t>
            </w:r>
            <w:r w:rsidRPr="00361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единой  районной стабильно функционирующей системы  информирования семей, находящихся в трудной жизненной ситуации, обеспечивающую их ориентацию в комплексе возможностей (услуги, организации, онлайн портал, мобильное приложение)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t xml:space="preserve"> </w:t>
            </w:r>
            <w:r w:rsidRPr="00361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 подходов  к обеспечению преемственности помощи, оказываемой семьям, организациями разной ведомственной принадлежности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361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современных электронных ресурсов для семей, находящихся в трудной жизненной ситуации, повышающие доступность поддержки, в том числе для семей, проживающих в отдаленных поселках </w:t>
            </w:r>
            <w:proofErr w:type="spellStart"/>
            <w:r w:rsidRPr="00361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Бодайбинского</w:t>
            </w:r>
            <w:proofErr w:type="spellEnd"/>
            <w:r w:rsidRPr="00361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1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361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активизации потенциала семей и расширения их участия в общественной жизни, включая создание и поддержку  родительских сообществ, повышения социальной активности семей, развитие наставничества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35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t xml:space="preserve"> </w:t>
            </w:r>
            <w:r w:rsidRPr="00361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обучения специалистов организации современным технологиям и методам взаимодействия с семьями, в том числе с использованием новых информационных ресурсов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5D91" w:rsidRPr="00734816" w:rsidTr="001A5D91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73п-2020.23</w:t>
            </w:r>
          </w:p>
        </w:tc>
        <w:tc>
          <w:tcPr>
            <w:tcW w:w="2835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34816">
              <w:rPr>
                <w:rFonts w:ascii="Times New Roman" w:hAnsi="Times New Roman"/>
                <w:color w:val="000000"/>
                <w:sz w:val="24"/>
                <w:szCs w:val="24"/>
              </w:rPr>
              <w:t>Семейный навигатор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казенное учреждение социального обслуживания «Центр социальной помощи семье и детям </w:t>
            </w:r>
            <w:proofErr w:type="spellStart"/>
            <w:r w:rsidRPr="00734816">
              <w:rPr>
                <w:rFonts w:ascii="Times New Roman" w:hAnsi="Times New Roman"/>
                <w:sz w:val="24"/>
                <w:szCs w:val="24"/>
              </w:rPr>
              <w:t>Казачинско</w:t>
            </w:r>
            <w:proofErr w:type="spellEnd"/>
            <w:r w:rsidRPr="00734816">
              <w:rPr>
                <w:rFonts w:ascii="Times New Roman" w:hAnsi="Times New Roman"/>
                <w:sz w:val="24"/>
                <w:szCs w:val="24"/>
              </w:rPr>
              <w:t>-Ленского района»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4816">
              <w:rPr>
                <w:rFonts w:ascii="Times New Roman" w:hAnsi="Times New Roman"/>
                <w:sz w:val="24"/>
                <w:szCs w:val="24"/>
              </w:rPr>
              <w:t>Голяк</w:t>
            </w:r>
            <w:proofErr w:type="gramEnd"/>
            <w:r w:rsidRPr="00734816">
              <w:rPr>
                <w:rFonts w:ascii="Times New Roman" w:hAnsi="Times New Roman"/>
                <w:sz w:val="24"/>
                <w:szCs w:val="24"/>
              </w:rPr>
              <w:t xml:space="preserve">  Яна Богдановна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ул. Набережная д.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п. Улькан,  </w:t>
            </w:r>
            <w:proofErr w:type="spellStart"/>
            <w:r w:rsidRPr="00734816">
              <w:rPr>
                <w:rFonts w:ascii="Times New Roman" w:hAnsi="Times New Roman"/>
                <w:sz w:val="24"/>
                <w:szCs w:val="24"/>
              </w:rPr>
              <w:t>Казачинско</w:t>
            </w:r>
            <w:proofErr w:type="spellEnd"/>
            <w:r w:rsidRPr="00734816">
              <w:rPr>
                <w:rFonts w:ascii="Times New Roman" w:hAnsi="Times New Roman"/>
                <w:sz w:val="24"/>
                <w:szCs w:val="24"/>
              </w:rPr>
              <w:t>-Ленский район,   Иркутская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666535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Телефон:8(39562) 3-20-99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348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8" w:history="1">
              <w:r w:rsidRPr="00734816">
                <w:rPr>
                  <w:rStyle w:val="af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priyut_ulkan@mail.ru</w:t>
              </w:r>
            </w:hyperlink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1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организация деятельности специализированной социальной службы, по принципу «Единое окно», на базе организации социального обслуживания, оказывающей помощь детям и семьям с детьми, находящимся в трудной жизненной ситуации, по предоставлению социальных услуг и социального сопровождения семей с детьми, нуждающимся в поддержке государства, в условиях северной сельской местности на территории БАМа</w:t>
            </w: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Задачи:</w:t>
            </w:r>
          </w:p>
          <w:p w:rsidR="001A5D91" w:rsidRPr="003612DA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3612DA">
              <w:rPr>
                <w:rFonts w:ascii="Times New Roman" w:hAnsi="Times New Roman"/>
                <w:sz w:val="24"/>
                <w:szCs w:val="24"/>
              </w:rPr>
              <w:t>Повышение доступности и обеспечение непрерывности помощи детям и семьям с детьми, находящимся в трудной жизненной ситуации.</w:t>
            </w:r>
          </w:p>
          <w:p w:rsidR="001A5D91" w:rsidRPr="003612DA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2DA">
              <w:rPr>
                <w:rFonts w:ascii="Times New Roman" w:hAnsi="Times New Roman"/>
                <w:sz w:val="24"/>
                <w:szCs w:val="24"/>
              </w:rPr>
              <w:t>2.  Совершенствование системы межведомственного взаимодействия и улучшение качества предоставляемой помощи и поддержки семьям с детьми, находящимся в трудной жизненной ситуации.</w:t>
            </w:r>
          </w:p>
          <w:p w:rsidR="001A5D91" w:rsidRPr="003612DA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2DA">
              <w:rPr>
                <w:rFonts w:ascii="Times New Roman" w:hAnsi="Times New Roman"/>
                <w:sz w:val="24"/>
                <w:szCs w:val="24"/>
              </w:rPr>
              <w:t>3.  Внедрение эффективных механизмов комплексного решения проблем  детей и семей с детьми, находящихся в трудной жизненной ситуации.</w:t>
            </w:r>
          </w:p>
          <w:p w:rsidR="001A5D91" w:rsidRPr="003612DA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2DA">
              <w:rPr>
                <w:rFonts w:ascii="Times New Roman" w:hAnsi="Times New Roman"/>
                <w:sz w:val="24"/>
                <w:szCs w:val="24"/>
              </w:rPr>
              <w:t xml:space="preserve">4.  Применение новых технологий социальной работы с детьми и семьями с детьми, </w:t>
            </w:r>
            <w:proofErr w:type="gramStart"/>
            <w:r w:rsidRPr="003612DA">
              <w:rPr>
                <w:rFonts w:ascii="Times New Roman" w:hAnsi="Times New Roman"/>
                <w:sz w:val="24"/>
                <w:szCs w:val="24"/>
              </w:rPr>
              <w:t>находящимся</w:t>
            </w:r>
            <w:proofErr w:type="gramEnd"/>
            <w:r w:rsidRPr="003612DA"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ситуации, в том числе через активизацию внутренних ресурсов семьи, включающими активные формы работы с детьми.</w:t>
            </w:r>
          </w:p>
          <w:p w:rsidR="001A5D91" w:rsidRPr="003612DA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2DA">
              <w:rPr>
                <w:rFonts w:ascii="Times New Roman" w:hAnsi="Times New Roman"/>
                <w:sz w:val="24"/>
                <w:szCs w:val="24"/>
              </w:rPr>
              <w:t>5.  Объединение социальных ресурсов, с обучением специалистов, для развития системы поддержки детей и семей с детьми, нуждающихся в поддержке государства.</w:t>
            </w:r>
          </w:p>
        </w:tc>
      </w:tr>
      <w:tr w:rsidR="001A5D91" w:rsidRPr="00734816" w:rsidTr="001A5D91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93п-2020.23</w:t>
            </w:r>
          </w:p>
        </w:tc>
        <w:tc>
          <w:tcPr>
            <w:tcW w:w="2835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color w:val="000000"/>
                <w:sz w:val="24"/>
                <w:szCs w:val="24"/>
              </w:rPr>
              <w:t>«Горизонт»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A5D91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DA">
              <w:rPr>
                <w:rFonts w:ascii="Times New Roman" w:hAnsi="Times New Roman"/>
                <w:sz w:val="24"/>
                <w:szCs w:val="24"/>
              </w:rPr>
              <w:t>Областное государственное казенное учреждение социального обслуживания «</w:t>
            </w:r>
            <w:proofErr w:type="gramStart"/>
            <w:r w:rsidRPr="003612DA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3612DA">
              <w:rPr>
                <w:rFonts w:ascii="Times New Roman" w:hAnsi="Times New Roman"/>
                <w:sz w:val="24"/>
                <w:szCs w:val="24"/>
              </w:rPr>
              <w:t xml:space="preserve"> центр для несовершеннолетних Нижнеудинского района»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Директор – Ковалевич Ольга Николаевна</w:t>
            </w: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Адрес:, </w:t>
            </w:r>
            <w:r>
              <w:rPr>
                <w:rFonts w:ascii="Times New Roman" w:hAnsi="Times New Roman"/>
                <w:sz w:val="24"/>
                <w:szCs w:val="24"/>
              </w:rPr>
              <w:t>ул. Комсомольская, д. 11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г. Нижнеудинск,  Иркутская область,  665106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8(39557)7-14-46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5A6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Pr="00D532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9" w:history="1">
              <w:r w:rsidRPr="00734816">
                <w:rPr>
                  <w:rStyle w:val="af"/>
                  <w:rFonts w:ascii="Times New Roman" w:hAnsi="Times New Roman"/>
                  <w:sz w:val="24"/>
                  <w:szCs w:val="24"/>
                </w:rPr>
                <w:t>ogusosrnn@yandex.ru</w:t>
              </w:r>
            </w:hyperlink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23669">
              <w:rPr>
                <w:rFonts w:ascii="Times New Roman" w:hAnsi="Times New Roman"/>
                <w:sz w:val="24"/>
                <w:szCs w:val="24"/>
              </w:rPr>
              <w:t>Повышение доступности и обеспечение непрерывности помощи детям и семьям с детьми, находящимися в трудной жизненной ситуации и социально – о</w:t>
            </w:r>
            <w:r>
              <w:rPr>
                <w:rFonts w:ascii="Times New Roman" w:hAnsi="Times New Roman"/>
                <w:sz w:val="24"/>
                <w:szCs w:val="24"/>
              </w:rPr>
              <w:t>пасном положении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B23669">
              <w:rPr>
                <w:rFonts w:ascii="Times New Roman" w:hAnsi="Times New Roman"/>
                <w:sz w:val="24"/>
                <w:szCs w:val="24"/>
              </w:rPr>
              <w:t>Обучение специалистов на профессиональных стажировочных площадках и объединение  всех социальных ресурсов на территории для оказания комплексной помощи семьям с детьми с учетом их жизненной ситуации.</w:t>
            </w:r>
          </w:p>
          <w:p w:rsidR="001A5D9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B23669">
              <w:rPr>
                <w:rFonts w:ascii="Times New Roman" w:hAnsi="Times New Roman"/>
                <w:sz w:val="24"/>
                <w:szCs w:val="24"/>
              </w:rPr>
              <w:t>Создание единой точки приема, регистрации обращений и предоставления услуг семьям с детьми на основе принципа «единое окно».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B23669">
              <w:rPr>
                <w:rFonts w:ascii="Times New Roman" w:hAnsi="Times New Roman"/>
                <w:sz w:val="24"/>
                <w:szCs w:val="24"/>
              </w:rPr>
              <w:t>Организация досуговой занятости участников целевой группы, сплочение всех членов семьи, укрепление семейных традиций.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B23669">
              <w:rPr>
                <w:rFonts w:ascii="Times New Roman" w:hAnsi="Times New Roman"/>
                <w:sz w:val="24"/>
                <w:szCs w:val="24"/>
              </w:rPr>
              <w:t>Обобщение и распространение эффективных результатов проекта.</w:t>
            </w:r>
          </w:p>
        </w:tc>
      </w:tr>
      <w:tr w:rsidR="001A5D91" w:rsidRPr="00734816" w:rsidTr="001A5D91">
        <w:trPr>
          <w:trHeight w:val="351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Кемеровская область - Кузбасс</w:t>
            </w:r>
          </w:p>
        </w:tc>
      </w:tr>
      <w:tr w:rsidR="001A5D91" w:rsidRPr="00734816" w:rsidTr="001A5D91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140п-2020.23</w:t>
            </w:r>
          </w:p>
        </w:tc>
        <w:tc>
          <w:tcPr>
            <w:tcW w:w="2835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«Счастливое детство в </w:t>
            </w:r>
            <w:proofErr w:type="gramStart"/>
            <w:r w:rsidRPr="00734816"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gramEnd"/>
            <w:r w:rsidRPr="00734816">
              <w:rPr>
                <w:rFonts w:ascii="Times New Roman" w:hAnsi="Times New Roman"/>
                <w:sz w:val="24"/>
                <w:szCs w:val="24"/>
              </w:rPr>
              <w:t xml:space="preserve"> семье»</w:t>
            </w:r>
          </w:p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Анжеро-Судженского городского округа «</w:t>
            </w:r>
            <w:proofErr w:type="gramStart"/>
            <w:r w:rsidRPr="00734816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734816">
              <w:rPr>
                <w:rFonts w:ascii="Times New Roman" w:hAnsi="Times New Roman"/>
                <w:sz w:val="24"/>
                <w:szCs w:val="24"/>
              </w:rPr>
              <w:t xml:space="preserve"> центр для несовершеннолетних»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 w:rsidRPr="00734816">
              <w:rPr>
                <w:rFonts w:ascii="Times New Roman" w:hAnsi="Times New Roman"/>
                <w:sz w:val="24"/>
                <w:szCs w:val="24"/>
              </w:rPr>
              <w:t>Юндина</w:t>
            </w:r>
            <w:proofErr w:type="spellEnd"/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816">
              <w:rPr>
                <w:rFonts w:ascii="Times New Roman" w:hAnsi="Times New Roman"/>
                <w:sz w:val="24"/>
                <w:szCs w:val="24"/>
              </w:rPr>
              <w:t>Насиха</w:t>
            </w:r>
            <w:proofErr w:type="spellEnd"/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816">
              <w:rPr>
                <w:rFonts w:ascii="Times New Roman" w:hAnsi="Times New Roman"/>
                <w:sz w:val="24"/>
                <w:szCs w:val="24"/>
              </w:rPr>
              <w:t>Рухулловна</w:t>
            </w:r>
            <w:proofErr w:type="spellEnd"/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Адрес: ул. Крылова,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г. Анжеро-Судженск,  Кемеровская область - Кузбасс,652480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Телефон: 8(384 53) 44899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D5322C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30" w:history="1"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centraist</w:t>
              </w:r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23669">
              <w:rPr>
                <w:rFonts w:ascii="Times New Roman" w:hAnsi="Times New Roman"/>
                <w:sz w:val="24"/>
                <w:szCs w:val="24"/>
              </w:rPr>
              <w:t>Профилактика семейного неблагополучия, оказание мобильной комплексной помощи  путем деятельности  службы «Семейная диспетчерская»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B23669">
              <w:rPr>
                <w:rFonts w:ascii="Times New Roman" w:hAnsi="Times New Roman"/>
                <w:sz w:val="24"/>
                <w:szCs w:val="24"/>
              </w:rPr>
              <w:t>Проведение организационной работы по подготовке к реализации мероприятий проекта, обучение на стажировочной площадке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2.  </w:t>
            </w:r>
            <w:r>
              <w:t xml:space="preserve"> </w:t>
            </w:r>
            <w:r w:rsidRPr="00B23669">
              <w:rPr>
                <w:rFonts w:ascii="Times New Roman" w:hAnsi="Times New Roman"/>
                <w:sz w:val="24"/>
                <w:szCs w:val="24"/>
              </w:rPr>
              <w:t>Внедрение  новой социальной службы, применение инновационных   форм и технологий, направленных на снижение уровня семейного неблагополучия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B23669">
              <w:rPr>
                <w:rFonts w:ascii="Times New Roman" w:hAnsi="Times New Roman"/>
                <w:sz w:val="24"/>
                <w:szCs w:val="24"/>
              </w:rPr>
              <w:t xml:space="preserve">Содействие семьям с детьми в </w:t>
            </w:r>
            <w:proofErr w:type="gramStart"/>
            <w:r w:rsidRPr="00B23669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B23669">
              <w:rPr>
                <w:rFonts w:ascii="Times New Roman" w:hAnsi="Times New Roman"/>
                <w:sz w:val="24"/>
                <w:szCs w:val="24"/>
              </w:rPr>
              <w:t xml:space="preserve"> проблем и предотвращении семейного неблагополучия,  основанной на раннем выявлении, индивидуализированной   помощи семье  оказываемой на межведомственной основе и приоритете во</w:t>
            </w:r>
            <w:r>
              <w:rPr>
                <w:rFonts w:ascii="Times New Roman" w:hAnsi="Times New Roman"/>
                <w:sz w:val="24"/>
                <w:szCs w:val="24"/>
              </w:rPr>
              <w:t>спитания ребенка в родной семье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>
              <w:t xml:space="preserve"> </w:t>
            </w:r>
            <w:r w:rsidRPr="00B23669">
              <w:rPr>
                <w:rFonts w:ascii="Times New Roman" w:hAnsi="Times New Roman"/>
                <w:sz w:val="24"/>
                <w:szCs w:val="24"/>
              </w:rPr>
              <w:t xml:space="preserve">Создание  благоприятных условий развития, социализации детей, из семей, находящихся в трудной </w:t>
            </w:r>
            <w:r w:rsidRPr="00B23669">
              <w:rPr>
                <w:rFonts w:ascii="Times New Roman" w:hAnsi="Times New Roman"/>
                <w:sz w:val="24"/>
                <w:szCs w:val="24"/>
              </w:rPr>
              <w:lastRenderedPageBreak/>
              <w:t>жизненной ситуации, в том числе проживающих в сельской местности.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5.   </w:t>
            </w:r>
            <w:r>
              <w:t xml:space="preserve"> </w:t>
            </w:r>
            <w:r w:rsidRPr="00B23669">
              <w:rPr>
                <w:rFonts w:ascii="Times New Roman" w:hAnsi="Times New Roman"/>
                <w:sz w:val="24"/>
                <w:szCs w:val="24"/>
              </w:rPr>
              <w:t>Повышение родительской компетентности, активизация внутренних ресурсов, влияющих  на формирование доверительных отношений с детьми.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6.   Распространение опыта работы по проекту.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A5D91" w:rsidRPr="00734816" w:rsidTr="001A5D91">
        <w:trPr>
          <w:trHeight w:val="346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Омская область</w:t>
            </w:r>
          </w:p>
        </w:tc>
      </w:tr>
      <w:tr w:rsidR="001A5D91" w:rsidRPr="00734816" w:rsidTr="001A5D91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63п-2020.23</w:t>
            </w:r>
          </w:p>
        </w:tc>
        <w:tc>
          <w:tcPr>
            <w:tcW w:w="2835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34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служба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34816">
              <w:rPr>
                <w:rFonts w:ascii="Times New Roman" w:hAnsi="Times New Roman"/>
                <w:color w:val="000000"/>
                <w:sz w:val="24"/>
                <w:szCs w:val="24"/>
              </w:rPr>
              <w:t>Семейная диспетчерская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Омской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34816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центр социального обслуживания населения Называевского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Москаленко Ольга Николаевна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Адрес: 646100, Омская область, г. Называевск, ул. Пролетарская, д. 66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734816">
              <w:rPr>
                <w:rFonts w:ascii="Times New Roman" w:eastAsia="Arial Narrow" w:hAnsi="Times New Roman"/>
                <w:sz w:val="24"/>
                <w:szCs w:val="24"/>
              </w:rPr>
              <w:t>+7 381 61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22354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eastAsia="Arial Narrow" w:hAnsi="Times New Roman"/>
                <w:sz w:val="24"/>
                <w:szCs w:val="24"/>
              </w:rPr>
            </w:pPr>
            <w:r w:rsidRPr="005A6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Pr="00D532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1" w:history="1">
              <w:r w:rsidRPr="00734816">
                <w:rPr>
                  <w:rFonts w:ascii="Times New Roman" w:eastAsia="Arial Narrow" w:hAnsi="Times New Roman"/>
                  <w:color w:val="0000FF"/>
                  <w:sz w:val="24"/>
                  <w:szCs w:val="24"/>
                  <w:u w:val="single"/>
                </w:rPr>
                <w:t>csonzv@mail.ru</w:t>
              </w:r>
            </w:hyperlink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1A5D91" w:rsidRPr="00B23669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23669">
              <w:rPr>
                <w:rFonts w:ascii="Times New Roman" w:hAnsi="Times New Roman"/>
                <w:sz w:val="24"/>
                <w:szCs w:val="24"/>
              </w:rPr>
              <w:t>Создание комплексной системы, направленной на обеспечение защиты прав и интересов детей и семей с детьми, находящихся в трудной жизненной ситуации, социально опасном положении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B23669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специалистов, работающих с целевой группой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B23669">
              <w:rPr>
                <w:rFonts w:ascii="Times New Roman" w:hAnsi="Times New Roman"/>
                <w:sz w:val="24"/>
                <w:szCs w:val="24"/>
              </w:rPr>
              <w:t>Организация работы службы «Семейная диспетчерская»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B23669">
              <w:rPr>
                <w:rFonts w:ascii="Times New Roman" w:hAnsi="Times New Roman"/>
                <w:sz w:val="24"/>
                <w:szCs w:val="24"/>
              </w:rPr>
              <w:t>Выявление проблем семей, находящихся в трудной жизненной ситуации, на базе социальной службы «Семейная диспетчерская»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23669">
              <w:rPr>
                <w:rFonts w:ascii="Times New Roman" w:hAnsi="Times New Roman"/>
                <w:sz w:val="24"/>
                <w:szCs w:val="24"/>
              </w:rPr>
              <w:t>Оказание консультативной поддержки, комплексной психологической, педагогической, юридической, социальной помощи  детям, семьям с детьми, находящимся в трудной жизненной ситуации, социально опасном положении, в том числе социального сопровождения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t xml:space="preserve"> </w:t>
            </w:r>
            <w:r w:rsidRPr="00B23669">
              <w:rPr>
                <w:rFonts w:ascii="Times New Roman" w:hAnsi="Times New Roman"/>
                <w:sz w:val="24"/>
                <w:szCs w:val="24"/>
              </w:rPr>
              <w:t>Создание благоприятных условий, способствующих успешной социализации целевой группы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B23669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t xml:space="preserve"> </w:t>
            </w:r>
            <w:r w:rsidRPr="00B23669">
              <w:rPr>
                <w:rFonts w:ascii="Times New Roman" w:hAnsi="Times New Roman"/>
                <w:sz w:val="24"/>
                <w:szCs w:val="24"/>
              </w:rPr>
              <w:t>Создание информационно-методических материалов для представителей целевой группы и специалистов, обеспечивающих деятельность созданной службы. Распространение результатов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5D91" w:rsidRPr="00734816" w:rsidTr="001A5D91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139п-2020.23</w:t>
            </w:r>
          </w:p>
        </w:tc>
        <w:tc>
          <w:tcPr>
            <w:tcW w:w="2835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«Семейная диспетчерская»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Бюджетное учреждение Омской области «Центр социальной адаптации несовершеннолетних «Надежда» города Омска»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Селезнев Михаил Вячеславович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lastRenderedPageBreak/>
              <w:t>Адрес: 644034, Омская область, город Омск, улица Сазонова, 199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Телефон: 8(3812) 79-63-89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32" w:history="1"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</w:rPr>
                <w:t>nadezda_rehab@mtsr.omskportal.ru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1A5D9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AF">
              <w:rPr>
                <w:rFonts w:ascii="Times New Roman" w:hAnsi="Times New Roman"/>
                <w:sz w:val="24"/>
                <w:szCs w:val="24"/>
              </w:rPr>
              <w:t>Создание на территории г. Омска условий, обеспечивающих качество и доступность социальной помощи для детей и семей с детьми, находящихся в ТЖС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4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Pr="00F940AF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t xml:space="preserve">  </w:t>
            </w:r>
            <w:r w:rsidRPr="00F940AF">
              <w:rPr>
                <w:rFonts w:ascii="Times New Roman" w:hAnsi="Times New Roman"/>
                <w:sz w:val="24"/>
                <w:szCs w:val="24"/>
              </w:rPr>
              <w:t>Обеспечение возможности оказания услуг целевой группе по месту ее проживания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F940AF">
              <w:rPr>
                <w:rFonts w:ascii="Times New Roman" w:hAnsi="Times New Roman"/>
                <w:sz w:val="24"/>
                <w:szCs w:val="24"/>
              </w:rPr>
              <w:t xml:space="preserve">Расширение форм и методов оказания помощи детям, </w:t>
            </w:r>
            <w:r w:rsidRPr="00F940AF">
              <w:rPr>
                <w:rFonts w:ascii="Times New Roman" w:hAnsi="Times New Roman"/>
                <w:sz w:val="24"/>
                <w:szCs w:val="24"/>
              </w:rPr>
              <w:lastRenderedPageBreak/>
              <w:t>находящимся в ТЖС, и их родителям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F940AF">
              <w:rPr>
                <w:rFonts w:ascii="Times New Roman" w:hAnsi="Times New Roman"/>
                <w:sz w:val="24"/>
                <w:szCs w:val="24"/>
              </w:rPr>
              <w:t>Обобщение и тиражирование успешных результатов проекта на территории 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A5D91" w:rsidRPr="00734816" w:rsidTr="001A5D91">
        <w:trPr>
          <w:trHeight w:val="259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1A5D91" w:rsidRPr="00734816" w:rsidTr="001A5D91">
        <w:trPr>
          <w:trHeight w:val="259"/>
        </w:trPr>
        <w:tc>
          <w:tcPr>
            <w:tcW w:w="1668" w:type="dxa"/>
            <w:shd w:val="clear" w:color="auto" w:fill="auto"/>
          </w:tcPr>
          <w:p w:rsidR="001A5D91" w:rsidRPr="00A40AD2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27п-2020.23</w:t>
            </w:r>
          </w:p>
        </w:tc>
        <w:tc>
          <w:tcPr>
            <w:tcW w:w="2835" w:type="dxa"/>
            <w:shd w:val="clear" w:color="auto" w:fill="auto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color w:val="000000"/>
                <w:sz w:val="24"/>
                <w:szCs w:val="24"/>
              </w:rPr>
              <w:t>«Шире круг»</w:t>
            </w:r>
          </w:p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color w:val="000000"/>
                <w:sz w:val="24"/>
                <w:szCs w:val="24"/>
              </w:rPr>
              <w:t>Казенное учреждение Республики Алтай «Управление социальной поддержки населения Кош-</w:t>
            </w:r>
            <w:proofErr w:type="spellStart"/>
            <w:r w:rsidRPr="00734816">
              <w:rPr>
                <w:rFonts w:ascii="Times New Roman" w:hAnsi="Times New Roman"/>
                <w:color w:val="000000"/>
                <w:sz w:val="24"/>
                <w:szCs w:val="24"/>
              </w:rPr>
              <w:t>Агачского</w:t>
            </w:r>
            <w:proofErr w:type="spellEnd"/>
            <w:r w:rsidRPr="00734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1A5D91" w:rsidRPr="00734816" w:rsidRDefault="001A5D91" w:rsidP="001A5D9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A5D91" w:rsidRDefault="001A5D91" w:rsidP="001A5D91">
            <w:pPr>
              <w:pStyle w:val="Iauiu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</w:t>
            </w:r>
            <w:r w:rsidRPr="00734816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 xml:space="preserve">– </w:t>
            </w:r>
            <w:r w:rsidRPr="0073481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ерсимбаева Бийханум </w:t>
            </w:r>
            <w:proofErr w:type="spellStart"/>
            <w:r>
              <w:rPr>
                <w:sz w:val="24"/>
                <w:szCs w:val="24"/>
              </w:rPr>
              <w:t>Есболовна</w:t>
            </w:r>
            <w:proofErr w:type="spellEnd"/>
            <w:r w:rsidRPr="00734816">
              <w:rPr>
                <w:sz w:val="24"/>
                <w:szCs w:val="24"/>
                <w:lang w:eastAsia="ru-RU"/>
              </w:rPr>
              <w:t xml:space="preserve"> </w:t>
            </w:r>
          </w:p>
          <w:p w:rsidR="001A5D91" w:rsidRDefault="001A5D91" w:rsidP="001A5D91">
            <w:pPr>
              <w:pStyle w:val="Iauiue"/>
              <w:jc w:val="both"/>
              <w:rPr>
                <w:sz w:val="24"/>
                <w:szCs w:val="24"/>
                <w:lang w:eastAsia="ru-RU"/>
              </w:rPr>
            </w:pPr>
          </w:p>
          <w:p w:rsidR="001A5D91" w:rsidRPr="00734816" w:rsidRDefault="001A5D91" w:rsidP="001A5D91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ул. Пограничная, 20, </w:t>
            </w:r>
            <w:r w:rsidRPr="00734816">
              <w:rPr>
                <w:sz w:val="24"/>
                <w:szCs w:val="24"/>
              </w:rPr>
              <w:t>с. Кош-Агач,  Кош-</w:t>
            </w:r>
            <w:proofErr w:type="spellStart"/>
            <w:r w:rsidRPr="00734816">
              <w:rPr>
                <w:sz w:val="24"/>
                <w:szCs w:val="24"/>
              </w:rPr>
              <w:t>Агачский</w:t>
            </w:r>
            <w:proofErr w:type="spellEnd"/>
            <w:r w:rsidRPr="00734816">
              <w:rPr>
                <w:sz w:val="24"/>
                <w:szCs w:val="24"/>
              </w:rPr>
              <w:t xml:space="preserve"> район, Республика Алтай,</w:t>
            </w:r>
            <w:r>
              <w:rPr>
                <w:sz w:val="24"/>
                <w:szCs w:val="24"/>
              </w:rPr>
              <w:t xml:space="preserve"> </w:t>
            </w:r>
            <w:r w:rsidRPr="00734816">
              <w:rPr>
                <w:sz w:val="24"/>
                <w:szCs w:val="24"/>
              </w:rPr>
              <w:t>649780</w:t>
            </w: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</w:rPr>
            </w:pP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</w:rPr>
            </w:pPr>
            <w:r w:rsidRPr="00734816">
              <w:rPr>
                <w:sz w:val="24"/>
                <w:szCs w:val="24"/>
              </w:rPr>
              <w:t>Телефон: 89039569822, 8-388-42-22-1-45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33" w:history="1"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</w:rPr>
                <w:t>9039569822@mail.ru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A5D91" w:rsidRPr="00734816" w:rsidRDefault="001A5D91" w:rsidP="001A5D9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1A5D91" w:rsidRPr="007B32FC" w:rsidRDefault="001A5D91" w:rsidP="001A5D9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32FC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семьям с детьми, проживающим в отдаленных и малонаселенных селах со слаборазвитой социально-бытовой инфраструктурой и транспортным обеспечением, интеграция всех ведомств, учреждений и служб, оказывающих социальную помощь семьям с детьми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7B32FC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социальных услуг для семей с детьми попавших в трудную жизненную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D6774">
              <w:rPr>
                <w:sz w:val="24"/>
                <w:szCs w:val="24"/>
              </w:rPr>
              <w:t xml:space="preserve"> </w:t>
            </w:r>
            <w:r w:rsidRPr="000D6774">
              <w:rPr>
                <w:rStyle w:val="25"/>
                <w:rFonts w:eastAsia="Calibri"/>
                <w:sz w:val="24"/>
                <w:szCs w:val="24"/>
              </w:rPr>
              <w:t>Создание условий для активизации потенциала семей</w:t>
            </w:r>
            <w:r>
              <w:rPr>
                <w:rStyle w:val="25"/>
                <w:rFonts w:eastAsia="Calibri"/>
                <w:sz w:val="24"/>
                <w:szCs w:val="24"/>
              </w:rPr>
              <w:t>.</w:t>
            </w:r>
          </w:p>
          <w:p w:rsidR="001A5D91" w:rsidRPr="007B32FC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7B32FC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специалистов, тиражирование опыта работы по организации деятельности «Семейной диспетчерской службы»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1A5D91" w:rsidRPr="00734816" w:rsidTr="001A5D91">
        <w:trPr>
          <w:trHeight w:val="259"/>
        </w:trPr>
        <w:tc>
          <w:tcPr>
            <w:tcW w:w="15559" w:type="dxa"/>
            <w:gridSpan w:val="6"/>
            <w:shd w:val="clear" w:color="auto" w:fill="BFBFBF" w:themeFill="background1" w:themeFillShade="BF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Южный федеральный округ</w:t>
            </w:r>
          </w:p>
        </w:tc>
      </w:tr>
      <w:tr w:rsidR="001A5D91" w:rsidRPr="00734816" w:rsidTr="001A5D91">
        <w:trPr>
          <w:trHeight w:val="259"/>
        </w:trPr>
        <w:tc>
          <w:tcPr>
            <w:tcW w:w="15559" w:type="dxa"/>
            <w:gridSpan w:val="6"/>
            <w:shd w:val="clear" w:color="auto" w:fill="BFBFBF" w:themeFill="background1" w:themeFillShade="BF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Калмыкия</w:t>
            </w:r>
          </w:p>
        </w:tc>
      </w:tr>
      <w:tr w:rsidR="001A5D91" w:rsidRPr="00734816" w:rsidTr="001A5D91">
        <w:trPr>
          <w:trHeight w:val="259"/>
        </w:trPr>
        <w:tc>
          <w:tcPr>
            <w:tcW w:w="1668" w:type="dxa"/>
            <w:shd w:val="clear" w:color="auto" w:fill="auto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104п-2020.23 </w:t>
            </w:r>
          </w:p>
        </w:tc>
        <w:tc>
          <w:tcPr>
            <w:tcW w:w="2835" w:type="dxa"/>
            <w:shd w:val="clear" w:color="auto" w:fill="auto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34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Семейная диспетчерская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34816">
              <w:rPr>
                <w:rFonts w:ascii="Times New Roman" w:hAnsi="Times New Roman"/>
                <w:color w:val="000000"/>
                <w:sz w:val="24"/>
                <w:szCs w:val="24"/>
              </w:rPr>
              <w:t>Ориентир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Республики Калмыкия «Ики-Бурульский </w:t>
            </w:r>
            <w:proofErr w:type="gramStart"/>
            <w:r w:rsidRPr="00734816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734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D91" w:rsidRPr="00734816" w:rsidRDefault="001A5D91" w:rsidP="001A5D91">
            <w:pPr>
              <w:pStyle w:val="Iauiue"/>
              <w:jc w:val="both"/>
              <w:rPr>
                <w:sz w:val="24"/>
                <w:szCs w:val="24"/>
              </w:rPr>
            </w:pPr>
            <w:r w:rsidRPr="00734816">
              <w:rPr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734816">
              <w:rPr>
                <w:sz w:val="24"/>
                <w:szCs w:val="24"/>
              </w:rPr>
              <w:t>крн</w:t>
            </w:r>
            <w:proofErr w:type="spellEnd"/>
            <w:r w:rsidRPr="00734816">
              <w:rPr>
                <w:sz w:val="24"/>
                <w:szCs w:val="24"/>
              </w:rPr>
              <w:t>. д.15 «б»</w:t>
            </w:r>
            <w:r>
              <w:rPr>
                <w:sz w:val="24"/>
                <w:szCs w:val="24"/>
              </w:rPr>
              <w:t>,</w:t>
            </w:r>
            <w:r w:rsidRPr="00734816">
              <w:rPr>
                <w:sz w:val="24"/>
                <w:szCs w:val="24"/>
              </w:rPr>
              <w:t xml:space="preserve"> п. </w:t>
            </w:r>
            <w:proofErr w:type="spellStart"/>
            <w:r w:rsidRPr="00734816">
              <w:rPr>
                <w:sz w:val="24"/>
                <w:szCs w:val="24"/>
              </w:rPr>
              <w:t>Ики-Бурул</w:t>
            </w:r>
            <w:proofErr w:type="spellEnd"/>
            <w:r w:rsidRPr="00734816">
              <w:rPr>
                <w:sz w:val="24"/>
                <w:szCs w:val="24"/>
              </w:rPr>
              <w:t>, Ики-Бурульский район, Республика Калмыкия,359130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 – </w:t>
            </w:r>
            <w:proofErr w:type="spellStart"/>
            <w:r w:rsidRPr="00734816">
              <w:rPr>
                <w:rFonts w:ascii="Times New Roman" w:hAnsi="Times New Roman"/>
                <w:sz w:val="24"/>
                <w:szCs w:val="24"/>
              </w:rPr>
              <w:t>Самхаева</w:t>
            </w:r>
            <w:proofErr w:type="spellEnd"/>
            <w:r w:rsidRPr="00734816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lastRenderedPageBreak/>
              <w:t>Телефон:  8-961-398-68-34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34" w:history="1"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</w:rPr>
                <w:t>02sentrsoc@mail.ru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A5D91" w:rsidRPr="00734816" w:rsidRDefault="001A5D91" w:rsidP="001A5D9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Создание и развитие специализированной социальной службы помощи детям и семьям с детьми, находящимся в трудной жизненной ситуации по принципу «единого окна»  на базе бюджетного учреждения Республики Калмыкия «Ики-Бурульский </w:t>
            </w:r>
            <w:proofErr w:type="gramStart"/>
            <w:r w:rsidRPr="00734816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 w:rsidRPr="00734816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населения»</w:t>
            </w:r>
          </w:p>
          <w:p w:rsidR="001A5D91" w:rsidRPr="00734816" w:rsidRDefault="001A5D91" w:rsidP="001A5D9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Создание условий для оказания комплексной помощи семьям с детьми, находящимся в трудной жизненной ситуации на территории </w:t>
            </w:r>
            <w:proofErr w:type="spellStart"/>
            <w:r w:rsidRPr="00734816">
              <w:rPr>
                <w:rFonts w:ascii="Times New Roman" w:hAnsi="Times New Roman"/>
                <w:sz w:val="24"/>
                <w:szCs w:val="24"/>
              </w:rPr>
              <w:t>Ики-Бурульского</w:t>
            </w:r>
            <w:proofErr w:type="spellEnd"/>
            <w:r w:rsidRPr="0073481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Республики Калмыкия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Содействие семьям с детьми в </w:t>
            </w:r>
            <w:proofErr w:type="gramStart"/>
            <w:r w:rsidRPr="00734816">
              <w:rPr>
                <w:rFonts w:ascii="Times New Roman" w:hAnsi="Times New Roman"/>
                <w:sz w:val="24"/>
                <w:szCs w:val="24"/>
              </w:rPr>
              <w:t>создании</w:t>
            </w:r>
            <w:proofErr w:type="gramEnd"/>
            <w:r w:rsidRPr="00734816">
              <w:rPr>
                <w:rFonts w:ascii="Times New Roman" w:hAnsi="Times New Roman"/>
                <w:sz w:val="24"/>
                <w:szCs w:val="24"/>
              </w:rPr>
              <w:t xml:space="preserve"> благоприятных условий развития и социализации детей посредством внедрения различных форм работы.</w:t>
            </w:r>
          </w:p>
          <w:p w:rsidR="001A5D91" w:rsidRPr="007B32FC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3. Информационно-просветительская работа по реализации проекта.</w:t>
            </w:r>
          </w:p>
        </w:tc>
      </w:tr>
    </w:tbl>
    <w:p w:rsidR="001A5D91" w:rsidRDefault="001A5D91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Pr="00980A85" w:rsidRDefault="001A5D91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1A5D91" w:rsidRDefault="001A5D91" w:rsidP="001A5D9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ИНФРАСТРУКТУРНЫХ ПРОЕКТОВ </w:t>
      </w:r>
    </w:p>
    <w:p w:rsidR="001A5D91" w:rsidRPr="005A6B3B" w:rsidRDefault="001A5D91" w:rsidP="001A5D91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6E05">
        <w:rPr>
          <w:rFonts w:ascii="Times New Roman" w:eastAsia="Times New Roman" w:hAnsi="Times New Roman"/>
          <w:b/>
          <w:sz w:val="24"/>
          <w:szCs w:val="24"/>
          <w:lang w:eastAsia="ru-RU"/>
        </w:rPr>
        <w:t>по созданию специализированных социальных служб, оказывающих помощь детям и семьям с детьми, находящимся в трудной жизненной ситуации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финансируемых Фондом в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</w:t>
      </w:r>
    </w:p>
    <w:p w:rsidR="001A5D91" w:rsidRDefault="001A5D91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Семейная диспетчерская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1A5D91" w:rsidRPr="00980A85" w:rsidRDefault="001A5D91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24 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A5D91" w:rsidRDefault="001A5D91" w:rsidP="001A5D91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4"/>
        <w:gridCol w:w="4502"/>
        <w:gridCol w:w="34"/>
        <w:gridCol w:w="6486"/>
      </w:tblGrid>
      <w:tr w:rsidR="001A5D91" w:rsidRPr="00734816" w:rsidTr="000D47BD">
        <w:trPr>
          <w:cantSplit/>
          <w:trHeight w:val="987"/>
        </w:trPr>
        <w:tc>
          <w:tcPr>
            <w:tcW w:w="1668" w:type="dxa"/>
            <w:shd w:val="clear" w:color="auto" w:fill="D9D9D9"/>
            <w:vAlign w:val="center"/>
          </w:tcPr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869" w:type="dxa"/>
            <w:gridSpan w:val="2"/>
            <w:shd w:val="clear" w:color="auto" w:fill="D9D9D9"/>
            <w:vAlign w:val="center"/>
          </w:tcPr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1A5D91" w:rsidRPr="00734816" w:rsidRDefault="001A5D91" w:rsidP="001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16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1A5D91" w:rsidRPr="00734816" w:rsidRDefault="001A5D91" w:rsidP="001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16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486" w:type="dxa"/>
            <w:shd w:val="clear" w:color="auto" w:fill="D9D9D9"/>
            <w:vAlign w:val="center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16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16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1A5D91" w:rsidRPr="00734816" w:rsidTr="000D47BD">
        <w:trPr>
          <w:trHeight w:val="310"/>
        </w:trPr>
        <w:tc>
          <w:tcPr>
            <w:tcW w:w="1668" w:type="dxa"/>
          </w:tcPr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</w:tcPr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5D91" w:rsidRPr="00734816" w:rsidTr="000D47BD">
        <w:trPr>
          <w:trHeight w:val="230"/>
        </w:trPr>
        <w:tc>
          <w:tcPr>
            <w:tcW w:w="15559" w:type="dxa"/>
            <w:gridSpan w:val="6"/>
            <w:shd w:val="clear" w:color="auto" w:fill="D9D9D9"/>
          </w:tcPr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16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1A5D91" w:rsidRPr="00734816" w:rsidTr="000D47BD">
        <w:trPr>
          <w:trHeight w:val="296"/>
        </w:trPr>
        <w:tc>
          <w:tcPr>
            <w:tcW w:w="15559" w:type="dxa"/>
            <w:gridSpan w:val="6"/>
            <w:shd w:val="clear" w:color="auto" w:fill="D9D9D9"/>
          </w:tcPr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Калужская</w:t>
            </w:r>
            <w:r w:rsidRPr="00734816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1A5D91" w:rsidRPr="00734816" w:rsidTr="000D47BD">
        <w:trPr>
          <w:trHeight w:val="418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п-202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5D91" w:rsidRPr="007B32FC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2FC">
              <w:rPr>
                <w:rFonts w:ascii="Times New Roman" w:hAnsi="Times New Roman"/>
                <w:sz w:val="24"/>
                <w:szCs w:val="24"/>
              </w:rPr>
              <w:t>«Мы вместе»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5D91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B32FC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Калужской области «</w:t>
            </w:r>
            <w:proofErr w:type="spellStart"/>
            <w:r w:rsidRPr="007B32FC">
              <w:rPr>
                <w:rFonts w:ascii="Times New Roman" w:hAnsi="Times New Roman"/>
                <w:sz w:val="24"/>
                <w:szCs w:val="24"/>
              </w:rPr>
              <w:t>Обнинский</w:t>
            </w:r>
            <w:proofErr w:type="spellEnd"/>
            <w:r w:rsidRPr="007B32FC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детям «Милосердие»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2FC">
              <w:rPr>
                <w:rFonts w:ascii="Times New Roman" w:hAnsi="Times New Roman"/>
                <w:sz w:val="24"/>
                <w:szCs w:val="24"/>
              </w:rPr>
              <w:t>Халютин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B32FC">
              <w:rPr>
                <w:rFonts w:ascii="Times New Roman" w:hAnsi="Times New Roman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B32FC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B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>
              <w:t xml:space="preserve"> </w:t>
            </w:r>
            <w:r w:rsidRPr="007B32FC">
              <w:rPr>
                <w:rFonts w:ascii="Times New Roman" w:hAnsi="Times New Roman"/>
                <w:sz w:val="24"/>
                <w:szCs w:val="24"/>
              </w:rPr>
              <w:t>пр. Ленина, д.170, г. Обнинск, Калужская область, 249034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373EFF" w:rsidRDefault="001A5D91" w:rsidP="001A5D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373EFF">
              <w:rPr>
                <w:rFonts w:ascii="Times New Roman" w:hAnsi="Times New Roman"/>
                <w:sz w:val="24"/>
                <w:szCs w:val="24"/>
              </w:rPr>
              <w:t xml:space="preserve">8(484)393-99-77 </w:t>
            </w:r>
          </w:p>
          <w:p w:rsidR="001A5D91" w:rsidRPr="007B32FC" w:rsidRDefault="001A5D91" w:rsidP="001A5D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A5D91" w:rsidRPr="00D5322C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5A6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Pr="00D532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5" w:history="1">
              <w:r w:rsidRPr="00373EFF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miloserdie</w:t>
              </w:r>
              <w:r w:rsidRPr="00D5322C">
                <w:rPr>
                  <w:rStyle w:val="af"/>
                  <w:rFonts w:ascii="Times New Roman" w:hAnsi="Times New Roman"/>
                  <w:sz w:val="24"/>
                  <w:szCs w:val="24"/>
                </w:rPr>
                <w:t>-</w:t>
              </w:r>
              <w:r w:rsidRPr="00373EFF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dar</w:t>
              </w:r>
              <w:r w:rsidRPr="00D5322C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Pr="00373EFF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5322C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73EFF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5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22C">
              <w:rPr>
                <w:highlight w:val="yellow"/>
              </w:rPr>
              <w:t xml:space="preserve"> </w:t>
            </w:r>
          </w:p>
        </w:tc>
        <w:tc>
          <w:tcPr>
            <w:tcW w:w="6486" w:type="dxa"/>
            <w:tcBorders>
              <w:bottom w:val="single" w:sz="4" w:space="0" w:color="000000"/>
            </w:tcBorders>
            <w:shd w:val="clear" w:color="auto" w:fill="auto"/>
          </w:tcPr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5D91" w:rsidRPr="007B32FC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7B32FC">
              <w:rPr>
                <w:rFonts w:ascii="Times New Roman" w:hAnsi="Times New Roman"/>
                <w:sz w:val="24"/>
              </w:rPr>
              <w:t>Создание условий для предоставления доступной, оперативной, комплексной, непрерывной помощи семьям и детям, находящимся в трудной жизненной ситуации.</w:t>
            </w:r>
            <w:r w:rsidRPr="007B32FC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>
              <w:t xml:space="preserve">  </w:t>
            </w:r>
            <w:r w:rsidRPr="007B32FC">
              <w:rPr>
                <w:rFonts w:ascii="Times New Roman" w:hAnsi="Times New Roman"/>
                <w:sz w:val="24"/>
                <w:szCs w:val="24"/>
              </w:rPr>
              <w:t>Создание эффективного межведомственного взаимодействия между органами и учреждениями системы профилактики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 </w:t>
            </w:r>
            <w:r w:rsidRPr="007B32FC">
              <w:rPr>
                <w:rFonts w:ascii="Times New Roman" w:hAnsi="Times New Roman"/>
                <w:sz w:val="24"/>
                <w:szCs w:val="24"/>
              </w:rPr>
              <w:t>Организация деятельности социальной службы «Семейная диспетчерская»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 </w:t>
            </w:r>
            <w:r w:rsidRPr="007B32FC">
              <w:rPr>
                <w:rFonts w:ascii="Times New Roman" w:hAnsi="Times New Roman"/>
                <w:sz w:val="24"/>
                <w:szCs w:val="24"/>
              </w:rPr>
              <w:t>Организация эффективной системы социально-педагогического сопровождения семьи с детьми</w:t>
            </w:r>
            <w:r w:rsidRPr="001905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D91" w:rsidRPr="00734816" w:rsidTr="000D47BD">
        <w:trPr>
          <w:trHeight w:val="311"/>
        </w:trPr>
        <w:tc>
          <w:tcPr>
            <w:tcW w:w="15559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A5D91" w:rsidRPr="005E2FE8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 Москва</w:t>
            </w:r>
          </w:p>
        </w:tc>
      </w:tr>
      <w:tr w:rsidR="001A5D91" w:rsidRPr="00734816" w:rsidTr="000D47BD">
        <w:trPr>
          <w:trHeight w:val="418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1A5D91" w:rsidRPr="00734816" w:rsidRDefault="001A5D91" w:rsidP="001A5D9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п-202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E2FE8">
              <w:rPr>
                <w:rFonts w:ascii="Times New Roman" w:hAnsi="Times New Roman"/>
                <w:sz w:val="24"/>
                <w:szCs w:val="24"/>
              </w:rPr>
              <w:t xml:space="preserve">Социальная технология содействия в </w:t>
            </w:r>
            <w:proofErr w:type="gramStart"/>
            <w:r w:rsidRPr="005E2FE8">
              <w:rPr>
                <w:rFonts w:ascii="Times New Roman" w:hAnsi="Times New Roman"/>
                <w:sz w:val="24"/>
                <w:szCs w:val="24"/>
              </w:rPr>
              <w:t>преодолении</w:t>
            </w:r>
            <w:proofErr w:type="gramEnd"/>
            <w:r w:rsidRPr="005E2FE8">
              <w:rPr>
                <w:rFonts w:ascii="Times New Roman" w:hAnsi="Times New Roman"/>
                <w:sz w:val="24"/>
                <w:szCs w:val="24"/>
              </w:rPr>
              <w:t xml:space="preserve"> социального неблагополучия неполным семьям «Семейный код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A5D91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E8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города Москвы Центр социальной помощи семье и детям «Измайлово»</w:t>
            </w:r>
          </w:p>
          <w:p w:rsidR="001A5D91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FE8">
              <w:rPr>
                <w:rFonts w:ascii="Times New Roman" w:hAnsi="Times New Roman"/>
                <w:sz w:val="24"/>
                <w:szCs w:val="24"/>
              </w:rPr>
              <w:t>Рыбаков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2FE8">
              <w:rPr>
                <w:rFonts w:ascii="Times New Roman" w:hAnsi="Times New Roman"/>
                <w:sz w:val="24"/>
                <w:szCs w:val="24"/>
              </w:rPr>
              <w:t xml:space="preserve"> Натали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E2FE8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Адрес: </w:t>
            </w:r>
            <w:r>
              <w:t xml:space="preserve">  </w:t>
            </w:r>
            <w:r w:rsidRPr="005E2FE8">
              <w:rPr>
                <w:rFonts w:ascii="Times New Roman" w:hAnsi="Times New Roman"/>
                <w:sz w:val="24"/>
                <w:szCs w:val="24"/>
              </w:rPr>
              <w:t xml:space="preserve">Измайловский проезд, д.4А, </w:t>
            </w: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5E2FE8">
              <w:rPr>
                <w:rFonts w:ascii="Times New Roman" w:hAnsi="Times New Roman"/>
                <w:sz w:val="24"/>
                <w:szCs w:val="24"/>
              </w:rPr>
              <w:t>г. Москва, 105037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373EFF">
              <w:rPr>
                <w:rFonts w:ascii="Times New Roman" w:hAnsi="Times New Roman"/>
                <w:sz w:val="24"/>
                <w:szCs w:val="24"/>
              </w:rPr>
              <w:t>+7(495) 603-96-23</w:t>
            </w:r>
          </w:p>
          <w:p w:rsidR="001A5D91" w:rsidRPr="007B32FC" w:rsidRDefault="001A5D91" w:rsidP="001A5D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A5D91" w:rsidRPr="00D5322C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5A6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Pr="00D532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6" w:history="1">
              <w:r w:rsidRPr="00373EFF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cspsid</w:t>
              </w:r>
              <w:r w:rsidRPr="00D5322C">
                <w:rPr>
                  <w:rStyle w:val="af"/>
                  <w:rFonts w:ascii="Times New Roman" w:hAnsi="Times New Roman"/>
                  <w:sz w:val="24"/>
                  <w:szCs w:val="24"/>
                </w:rPr>
                <w:t>-</w:t>
              </w:r>
              <w:r w:rsidRPr="00373EFF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izmailovo</w:t>
              </w:r>
              <w:r w:rsidRPr="00D5322C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Pr="00373EFF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mos</w:t>
              </w:r>
              <w:r w:rsidRPr="00D5322C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73EFF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5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Pr="00D5322C" w:rsidRDefault="001A5D91" w:rsidP="001A5D91">
            <w:pPr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D5322C">
              <w:rPr>
                <w:rStyle w:val="af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Pr="00D5322C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bottom w:val="single" w:sz="4" w:space="0" w:color="000000"/>
            </w:tcBorders>
            <w:shd w:val="clear" w:color="auto" w:fill="auto"/>
          </w:tcPr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5D91" w:rsidRPr="007B32FC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5E2FE8">
              <w:rPr>
                <w:rFonts w:ascii="Times New Roman" w:hAnsi="Times New Roman"/>
                <w:sz w:val="24"/>
              </w:rPr>
              <w:t xml:space="preserve">Комплексная социальная поддержка неполных семей с детьми  для формирования социальных и психологических компетенций родителей. Создание эффективного самостоятельно функционирующего механизма поддержки неполных семей посредством подготовки </w:t>
            </w:r>
            <w:proofErr w:type="spellStart"/>
            <w:r w:rsidRPr="005E2FE8">
              <w:rPr>
                <w:rFonts w:ascii="Times New Roman" w:hAnsi="Times New Roman"/>
                <w:sz w:val="24"/>
              </w:rPr>
              <w:t>тьюторов</w:t>
            </w:r>
            <w:proofErr w:type="spellEnd"/>
            <w:r w:rsidRPr="005E2FE8">
              <w:rPr>
                <w:rFonts w:ascii="Times New Roman" w:hAnsi="Times New Roman"/>
                <w:sz w:val="24"/>
              </w:rPr>
              <w:t xml:space="preserve"> из числа неполных семей и создания условий и возможностей </w:t>
            </w:r>
            <w:r w:rsidRPr="005E2FE8">
              <w:rPr>
                <w:rFonts w:ascii="Times New Roman" w:hAnsi="Times New Roman"/>
                <w:sz w:val="24"/>
              </w:rPr>
              <w:lastRenderedPageBreak/>
              <w:t xml:space="preserve">осуществления ими координирующих и поддерживающих функций. </w:t>
            </w:r>
            <w:r w:rsidRPr="007B32FC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>
              <w:t xml:space="preserve">  </w:t>
            </w:r>
            <w:r w:rsidRPr="005E2FE8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внедрения в ГБУ ЦСПСиД «Измайлово» социальной технологии содействия в преодолении социального неблагополучия неполными семьями с детьми «Семейный код».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 </w:t>
            </w:r>
            <w:r w:rsidRPr="00791BFF">
              <w:rPr>
                <w:rFonts w:ascii="Times New Roman" w:hAnsi="Times New Roman"/>
                <w:sz w:val="24"/>
                <w:szCs w:val="24"/>
              </w:rPr>
              <w:t>Создание условий по оказанию социальной поддержки неполным семьям с детьми посредством открытия на базе учреждения структурного подразделения «</w:t>
            </w:r>
            <w:r w:rsidRPr="00791BFF">
              <w:rPr>
                <w:rFonts w:ascii="Times New Roman" w:hAnsi="Times New Roman"/>
                <w:sz w:val="24"/>
                <w:szCs w:val="24"/>
                <w:lang w:val="en-US"/>
              </w:rPr>
              <w:t>Main</w:t>
            </w:r>
            <w:r w:rsidRPr="00791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FF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91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1BFF">
              <w:rPr>
                <w:rFonts w:ascii="Times New Roman" w:hAnsi="Times New Roman"/>
                <w:sz w:val="24"/>
                <w:szCs w:val="24"/>
                <w:lang w:val="en-US"/>
              </w:rPr>
              <w:t>groupe</w:t>
            </w:r>
            <w:proofErr w:type="spellEnd"/>
            <w:r w:rsidRPr="00791BF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A5D91" w:rsidRPr="005E2FE8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 </w:t>
            </w:r>
            <w:r w:rsidRPr="00791BFF">
              <w:rPr>
                <w:rFonts w:ascii="Times New Roman" w:hAnsi="Times New Roman"/>
                <w:sz w:val="24"/>
                <w:szCs w:val="24"/>
              </w:rPr>
              <w:t>Проведение комплексной работы с неполными семьями с детьми, направленной на повышение уровня социально-психологического благополучия, укрепление традиций семейного воспитания и повышение уровня родительской компетентности.</w:t>
            </w:r>
          </w:p>
        </w:tc>
      </w:tr>
      <w:tr w:rsidR="001A5D91" w:rsidRPr="00734816" w:rsidTr="000D47BD">
        <w:trPr>
          <w:trHeight w:val="311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Северо-Западный федеральный округ</w:t>
            </w:r>
          </w:p>
        </w:tc>
      </w:tr>
      <w:tr w:rsidR="001A5D91" w:rsidRPr="00734816" w:rsidTr="000D47BD">
        <w:trPr>
          <w:trHeight w:val="273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Новгородская</w:t>
            </w: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1A5D91" w:rsidRPr="00734816" w:rsidTr="000D47BD">
        <w:trPr>
          <w:trHeight w:val="420"/>
        </w:trPr>
        <w:tc>
          <w:tcPr>
            <w:tcW w:w="1668" w:type="dxa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78п-2021.24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1A5D91" w:rsidRPr="007B32FC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2F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t xml:space="preserve"> </w:t>
            </w:r>
            <w:r w:rsidRPr="005E2FE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E2FE8">
              <w:rPr>
                <w:rFonts w:ascii="Times New Roman" w:hAnsi="Times New Roman"/>
                <w:sz w:val="24"/>
                <w:szCs w:val="24"/>
              </w:rPr>
              <w:t>центре</w:t>
            </w:r>
            <w:proofErr w:type="gramEnd"/>
            <w:r w:rsidRPr="005E2FE8">
              <w:rPr>
                <w:rFonts w:ascii="Times New Roman" w:hAnsi="Times New Roman"/>
                <w:sz w:val="24"/>
                <w:szCs w:val="24"/>
              </w:rPr>
              <w:t xml:space="preserve"> внимания - семья </w:t>
            </w:r>
            <w:r w:rsidRPr="007B32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1A5D91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FE8">
              <w:rPr>
                <w:rFonts w:ascii="Times New Roman" w:hAnsi="Times New Roman"/>
                <w:sz w:val="24"/>
                <w:szCs w:val="24"/>
              </w:rPr>
              <w:t xml:space="preserve">областное автономное учреждение социального обслуживания «Маловишерский </w:t>
            </w:r>
            <w:proofErr w:type="gramStart"/>
            <w:r w:rsidRPr="005E2FE8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 w:rsidRPr="005E2FE8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населения»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E2FE8">
              <w:rPr>
                <w:rFonts w:ascii="Times New Roman" w:hAnsi="Times New Roman"/>
                <w:sz w:val="24"/>
                <w:szCs w:val="24"/>
              </w:rPr>
              <w:t>Селезнев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2FE8">
              <w:rPr>
                <w:rFonts w:ascii="Times New Roman" w:hAnsi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2FE8">
              <w:rPr>
                <w:rFonts w:ascii="Times New Roman" w:hAnsi="Times New Roman"/>
                <w:sz w:val="24"/>
                <w:szCs w:val="24"/>
              </w:rPr>
              <w:t xml:space="preserve"> Геннадьевн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>
              <w:t xml:space="preserve">  </w:t>
            </w:r>
            <w:r w:rsidRPr="005E2FE8">
              <w:rPr>
                <w:rFonts w:ascii="Times New Roman" w:hAnsi="Times New Roman"/>
                <w:sz w:val="24"/>
                <w:szCs w:val="24"/>
              </w:rPr>
              <w:t>ул. Революции, д. 29, г. Мала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Вишера, Новгородская область, </w:t>
            </w:r>
            <w:r w:rsidRPr="005E2FE8">
              <w:rPr>
                <w:rFonts w:ascii="Times New Roman" w:hAnsi="Times New Roman"/>
                <w:sz w:val="24"/>
                <w:szCs w:val="24"/>
              </w:rPr>
              <w:t>174260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B32FC" w:rsidRDefault="001A5D91" w:rsidP="001A5D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373EFF">
              <w:rPr>
                <w:rFonts w:ascii="Times New Roman" w:hAnsi="Times New Roman"/>
                <w:sz w:val="24"/>
                <w:szCs w:val="24"/>
              </w:rPr>
              <w:t>8-(816-60) 33-917</w:t>
            </w:r>
          </w:p>
          <w:p w:rsidR="001A5D91" w:rsidRPr="007B32FC" w:rsidRDefault="001A5D91" w:rsidP="001A5D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A5D91" w:rsidRPr="00D5322C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5A6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Pr="00D532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7" w:history="1"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mvishcso</w:t>
              </w:r>
              <w:r w:rsidRPr="00D5322C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5322C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53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5D91" w:rsidRDefault="001A5D91" w:rsidP="001A5D91">
            <w:pPr>
              <w:jc w:val="both"/>
              <w:rPr>
                <w:rFonts w:ascii="Times New Roman" w:hAnsi="Times New Roman"/>
                <w:sz w:val="24"/>
              </w:rPr>
            </w:pPr>
            <w:r w:rsidRPr="005E2FE8">
              <w:rPr>
                <w:rFonts w:ascii="Times New Roman" w:hAnsi="Times New Roman"/>
                <w:sz w:val="24"/>
              </w:rPr>
              <w:t>Развитие эффективной модели оперативного реагирования и межведомственного взаимодействия органов и учреждений системы профилактики в рамках создания семейной диспетчерской службы «#</w:t>
            </w:r>
            <w:proofErr w:type="spellStart"/>
            <w:r w:rsidRPr="005E2FE8">
              <w:rPr>
                <w:rFonts w:ascii="Times New Roman" w:hAnsi="Times New Roman"/>
                <w:sz w:val="24"/>
              </w:rPr>
              <w:t>ВыЗОВ</w:t>
            </w:r>
            <w:proofErr w:type="spellEnd"/>
            <w:r w:rsidRPr="005E2FE8">
              <w:rPr>
                <w:rFonts w:ascii="Times New Roman" w:hAnsi="Times New Roman"/>
                <w:sz w:val="24"/>
              </w:rPr>
              <w:t>» по оказанию экстренной социальной, психологической, правовой и иной помощи несовершеннолетним и семьям с детьми, оказавшимся в трудной жизненной ситуации или социально опасном положении.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>
              <w:t xml:space="preserve">  </w:t>
            </w:r>
            <w:r w:rsidRPr="00CF3A6D">
              <w:t xml:space="preserve"> </w:t>
            </w:r>
            <w:r w:rsidRPr="00CF3A6D">
              <w:rPr>
                <w:rStyle w:val="15"/>
                <w:rFonts w:eastAsia="Calibri"/>
              </w:rPr>
              <w:t>Создание нормативно-правовой базы</w:t>
            </w:r>
            <w:r w:rsidRPr="00CF3A6D">
              <w:rPr>
                <w:rStyle w:val="15"/>
                <w:rFonts w:eastAsia="Calibri"/>
                <w:color w:val="FF0000"/>
              </w:rPr>
              <w:t xml:space="preserve"> </w:t>
            </w:r>
            <w:r w:rsidRPr="00CF3A6D">
              <w:rPr>
                <w:rStyle w:val="15"/>
                <w:rFonts w:eastAsia="Calibri"/>
              </w:rPr>
              <w:t xml:space="preserve">эффективной модели </w:t>
            </w:r>
            <w:r>
              <w:rPr>
                <w:rStyle w:val="15"/>
                <w:rFonts w:eastAsia="Calibri"/>
              </w:rPr>
              <w:t>с</w:t>
            </w:r>
            <w:r w:rsidRPr="00CF3A6D">
              <w:rPr>
                <w:rStyle w:val="15"/>
                <w:rFonts w:eastAsia="Calibri"/>
              </w:rPr>
              <w:t>емейн</w:t>
            </w:r>
            <w:r>
              <w:rPr>
                <w:rStyle w:val="15"/>
                <w:rFonts w:eastAsia="Calibri"/>
              </w:rPr>
              <w:t>ой</w:t>
            </w:r>
            <w:r w:rsidRPr="00CF3A6D">
              <w:rPr>
                <w:rStyle w:val="15"/>
                <w:rFonts w:eastAsia="Calibri"/>
              </w:rPr>
              <w:t xml:space="preserve"> диспетчерск</w:t>
            </w:r>
            <w:r>
              <w:rPr>
                <w:rStyle w:val="15"/>
                <w:rFonts w:eastAsia="Calibri"/>
              </w:rPr>
              <w:t>ой</w:t>
            </w:r>
            <w:r w:rsidRPr="00CF3A6D">
              <w:rPr>
                <w:rStyle w:val="15"/>
                <w:rFonts w:eastAsia="Calibri"/>
              </w:rPr>
              <w:t xml:space="preserve"> служб</w:t>
            </w:r>
            <w:r>
              <w:rPr>
                <w:rStyle w:val="15"/>
                <w:rFonts w:eastAsia="Calibri"/>
              </w:rPr>
              <w:t>ы</w:t>
            </w:r>
            <w:r w:rsidRPr="00CF3A6D">
              <w:rPr>
                <w:rStyle w:val="15"/>
                <w:rFonts w:eastAsia="Calibri"/>
              </w:rPr>
              <w:t xml:space="preserve"> опер</w:t>
            </w:r>
            <w:r>
              <w:rPr>
                <w:rStyle w:val="15"/>
                <w:rFonts w:eastAsia="Calibri"/>
              </w:rPr>
              <w:t xml:space="preserve">ативного реагирования и </w:t>
            </w:r>
            <w:r w:rsidRPr="00CF3A6D">
              <w:rPr>
                <w:rStyle w:val="15"/>
                <w:rFonts w:eastAsia="Calibri"/>
              </w:rPr>
              <w:t>межведомственного взаимодействия</w:t>
            </w:r>
            <w:r>
              <w:rPr>
                <w:rStyle w:val="15"/>
                <w:rFonts w:eastAsia="Calibri"/>
              </w:rPr>
              <w:t xml:space="preserve"> органов и системы профилактики района.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  </w:t>
            </w:r>
            <w:r w:rsidRPr="005E2FE8">
              <w:rPr>
                <w:rFonts w:ascii="Times New Roman" w:hAnsi="Times New Roman"/>
                <w:sz w:val="24"/>
                <w:szCs w:val="24"/>
              </w:rPr>
              <w:t xml:space="preserve">Создание в </w:t>
            </w:r>
            <w:proofErr w:type="gramStart"/>
            <w:r w:rsidRPr="005E2FE8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proofErr w:type="gramEnd"/>
            <w:r w:rsidRPr="005E2FE8">
              <w:rPr>
                <w:rFonts w:ascii="Times New Roman" w:hAnsi="Times New Roman"/>
                <w:sz w:val="24"/>
                <w:szCs w:val="24"/>
              </w:rPr>
              <w:t xml:space="preserve"> единой точки приема, регистрации обращений и предоставления услуг несовершеннолетним и семьям, оказавшимся в трудной жизненной ситуации или социально опасном положении.</w:t>
            </w:r>
          </w:p>
          <w:p w:rsidR="001A5D9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  </w:t>
            </w:r>
            <w:r w:rsidRPr="005E2FE8">
              <w:rPr>
                <w:rFonts w:ascii="Times New Roman" w:hAnsi="Times New Roman"/>
                <w:sz w:val="24"/>
                <w:szCs w:val="24"/>
              </w:rPr>
              <w:t xml:space="preserve">Формирование целевой группы проекта и разработка </w:t>
            </w:r>
            <w:r w:rsidRPr="005E2FE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программ работы с учетом особенностей и потребностей семей с детьми.</w:t>
            </w:r>
          </w:p>
          <w:p w:rsidR="001A5D9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FE8">
              <w:rPr>
                <w:rFonts w:ascii="Times New Roman" w:hAnsi="Times New Roman"/>
                <w:sz w:val="24"/>
                <w:szCs w:val="24"/>
              </w:rPr>
              <w:t>4. Информирование представителей целевой группы проекта и общественности о деятельности социальной службы.</w:t>
            </w:r>
          </w:p>
          <w:p w:rsidR="001A5D9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FE8">
              <w:rPr>
                <w:rFonts w:ascii="Times New Roman" w:hAnsi="Times New Roman"/>
                <w:sz w:val="24"/>
                <w:szCs w:val="24"/>
              </w:rPr>
              <w:t xml:space="preserve">5. Разработка и внедрение новых технологий и форм работы по оказанию комплексной межведомственной работы в </w:t>
            </w:r>
            <w:proofErr w:type="gramStart"/>
            <w:r w:rsidRPr="005E2FE8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5E2FE8">
              <w:rPr>
                <w:rFonts w:ascii="Times New Roman" w:hAnsi="Times New Roman"/>
                <w:sz w:val="24"/>
                <w:szCs w:val="24"/>
              </w:rPr>
              <w:t xml:space="preserve"> сопровождения семей с детьми, оказавшимися в трудной жизненной ситуации или социально опасном положении.</w:t>
            </w:r>
          </w:p>
          <w:p w:rsidR="001A5D9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FE8">
              <w:rPr>
                <w:rFonts w:ascii="Times New Roman" w:hAnsi="Times New Roman"/>
                <w:sz w:val="24"/>
                <w:szCs w:val="24"/>
              </w:rPr>
              <w:t>6. Создание для семей с детьми в трудной жизненной ситуации или социально опасном положении единого информационного пространства по оказанию оперативной помощи и поддержки, позволяющей преодолеть трудную жизненную ситуацию.</w:t>
            </w:r>
          </w:p>
          <w:p w:rsidR="001A5D91" w:rsidRDefault="001A5D91" w:rsidP="001A5D91">
            <w:pPr>
              <w:jc w:val="both"/>
              <w:rPr>
                <w:rStyle w:val="15"/>
                <w:rFonts w:eastAsia="Calibri"/>
              </w:rPr>
            </w:pPr>
            <w:r w:rsidRPr="005E2FE8">
              <w:rPr>
                <w:rFonts w:ascii="Times New Roman" w:hAnsi="Times New Roman"/>
                <w:sz w:val="24"/>
              </w:rPr>
              <w:t>7</w:t>
            </w:r>
            <w:r>
              <w:t>.</w:t>
            </w:r>
            <w:r w:rsidRPr="00CF3A6D">
              <w:t xml:space="preserve"> </w:t>
            </w:r>
            <w:r w:rsidRPr="00CF3A6D">
              <w:rPr>
                <w:rStyle w:val="15"/>
                <w:rFonts w:eastAsia="Calibri"/>
              </w:rPr>
              <w:t>Развитие кадрового потенциала и повышение профессиональных компетенций руководителей и специалистов служб по вопросам использования эффективных социальных практик, новых технологий и методик организации социального обслуживания и социального сопровождения семей с детьми, находящихся в трудной жизненной ситуации</w:t>
            </w:r>
            <w:r>
              <w:rPr>
                <w:rStyle w:val="15"/>
                <w:rFonts w:eastAsia="Calibri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FE8">
              <w:rPr>
                <w:rFonts w:ascii="Times New Roman" w:hAnsi="Times New Roman"/>
                <w:sz w:val="24"/>
                <w:szCs w:val="24"/>
              </w:rPr>
              <w:t>8. Распространение опыта и результатов проектной инновационной деятельности.</w:t>
            </w:r>
          </w:p>
        </w:tc>
      </w:tr>
      <w:tr w:rsidR="001A5D91" w:rsidRPr="00734816" w:rsidTr="000D47BD">
        <w:trPr>
          <w:trHeight w:val="420"/>
        </w:trPr>
        <w:tc>
          <w:tcPr>
            <w:tcW w:w="1668" w:type="dxa"/>
          </w:tcPr>
          <w:p w:rsidR="001A5D91" w:rsidRPr="005E2FE8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80п-2021.24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F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диспетчерская»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1A5D91" w:rsidRDefault="001A5D91" w:rsidP="001A5D91">
            <w:pPr>
              <w:pStyle w:val="Iaui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5E2FE8">
              <w:rPr>
                <w:sz w:val="24"/>
                <w:szCs w:val="24"/>
                <w:lang w:eastAsia="ru-RU"/>
              </w:rPr>
              <w:t>бластное автономное учреждение социального обслуживания «</w:t>
            </w:r>
            <w:proofErr w:type="spellStart"/>
            <w:r w:rsidRPr="005E2FE8">
              <w:rPr>
                <w:sz w:val="24"/>
                <w:szCs w:val="24"/>
                <w:lang w:eastAsia="ru-RU"/>
              </w:rPr>
              <w:t>Чудовский</w:t>
            </w:r>
            <w:proofErr w:type="spellEnd"/>
            <w:r w:rsidRPr="005E2FE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2FE8">
              <w:rPr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5E2FE8">
              <w:rPr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  <w:p w:rsidR="001A5D91" w:rsidRDefault="001A5D91" w:rsidP="001A5D91">
            <w:pPr>
              <w:pStyle w:val="Iauiue"/>
              <w:jc w:val="center"/>
              <w:rPr>
                <w:sz w:val="24"/>
                <w:szCs w:val="24"/>
                <w:lang w:eastAsia="ru-RU"/>
              </w:rPr>
            </w:pPr>
          </w:p>
          <w:p w:rsidR="001A5D91" w:rsidRDefault="001A5D91" w:rsidP="001A5D91">
            <w:pPr>
              <w:pStyle w:val="Iauiue"/>
              <w:rPr>
                <w:sz w:val="24"/>
                <w:szCs w:val="24"/>
                <w:lang w:eastAsia="ru-RU"/>
              </w:rPr>
            </w:pPr>
            <w:r w:rsidRPr="00734816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–</w:t>
            </w:r>
            <w:r w:rsidRPr="00734816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E2FE8">
              <w:rPr>
                <w:sz w:val="24"/>
                <w:szCs w:val="24"/>
                <w:lang w:eastAsia="ru-RU"/>
              </w:rPr>
              <w:t>Колесников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5E2FE8">
              <w:rPr>
                <w:sz w:val="24"/>
                <w:szCs w:val="24"/>
                <w:lang w:eastAsia="ru-RU"/>
              </w:rPr>
              <w:t xml:space="preserve"> Татьян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5E2FE8">
              <w:rPr>
                <w:sz w:val="24"/>
                <w:szCs w:val="24"/>
                <w:lang w:eastAsia="ru-RU"/>
              </w:rPr>
              <w:t xml:space="preserve"> Борисовн</w:t>
            </w:r>
            <w:r>
              <w:rPr>
                <w:sz w:val="24"/>
                <w:szCs w:val="24"/>
                <w:lang w:eastAsia="ru-RU"/>
              </w:rPr>
              <w:t>а</w:t>
            </w:r>
          </w:p>
          <w:p w:rsidR="001A5D91" w:rsidRDefault="001A5D91" w:rsidP="001A5D91">
            <w:pPr>
              <w:pStyle w:val="Iauiue"/>
              <w:rPr>
                <w:sz w:val="24"/>
                <w:szCs w:val="24"/>
                <w:lang w:eastAsia="ru-RU"/>
              </w:rPr>
            </w:pPr>
          </w:p>
          <w:p w:rsidR="001A5D91" w:rsidRPr="0083480F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83480F">
              <w:rPr>
                <w:rFonts w:ascii="Times New Roman" w:hAnsi="Times New Roman"/>
                <w:sz w:val="24"/>
                <w:szCs w:val="24"/>
              </w:rPr>
              <w:t>Место нахождения: ул. Новгородская, д. 5, г. Чудово, Новгородская область, 174210</w:t>
            </w:r>
          </w:p>
          <w:p w:rsidR="001A5D91" w:rsidRPr="0083480F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83480F">
              <w:rPr>
                <w:rFonts w:ascii="Times New Roman" w:hAnsi="Times New Roman"/>
                <w:sz w:val="24"/>
                <w:szCs w:val="24"/>
              </w:rPr>
              <w:t xml:space="preserve">Почтовый адрес (для направления корреспонденции): ул. Титова, д. 6, г. </w:t>
            </w:r>
            <w:r w:rsidRPr="0083480F">
              <w:rPr>
                <w:rFonts w:ascii="Times New Roman" w:hAnsi="Times New Roman"/>
                <w:sz w:val="24"/>
                <w:szCs w:val="24"/>
              </w:rPr>
              <w:lastRenderedPageBreak/>
              <w:t>Чудово, Новгородская область, 174210</w:t>
            </w: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373EFF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373EFF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73EFF">
              <w:rPr>
                <w:rFonts w:ascii="Times New Roman" w:hAnsi="Times New Roman"/>
                <w:sz w:val="24"/>
                <w:szCs w:val="24"/>
              </w:rPr>
              <w:t>8166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73EFF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3EFF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3EFF"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  <w:p w:rsidR="001A5D91" w:rsidRPr="00373EFF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D5322C" w:rsidRDefault="001A5D91" w:rsidP="001A5D91">
            <w:pPr>
              <w:rPr>
                <w:sz w:val="24"/>
                <w:szCs w:val="24"/>
                <w:lang w:eastAsia="ru-RU"/>
              </w:rPr>
            </w:pPr>
            <w:r w:rsidRPr="005A6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Pr="00D532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8" w:history="1"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gu</w:t>
              </w:r>
              <w:r w:rsidRPr="00D5322C">
                <w:rPr>
                  <w:rStyle w:val="af"/>
                  <w:rFonts w:ascii="Times New Roman" w:hAnsi="Times New Roman"/>
                  <w:sz w:val="24"/>
                  <w:szCs w:val="24"/>
                </w:rPr>
                <w:t>_</w:t>
              </w:r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csochudovo</w:t>
              </w:r>
              <w:r w:rsidRPr="00D5322C">
                <w:rPr>
                  <w:rStyle w:val="af"/>
                  <w:rFonts w:ascii="Times New Roman" w:hAnsi="Times New Roman"/>
                  <w:sz w:val="24"/>
                  <w:szCs w:val="24"/>
                </w:rPr>
                <w:t>53@</w:t>
              </w:r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5322C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532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5D91" w:rsidRPr="007B32FC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83480F">
              <w:rPr>
                <w:rFonts w:ascii="Times New Roman" w:hAnsi="Times New Roman"/>
                <w:sz w:val="24"/>
              </w:rPr>
              <w:t>Повышение доступности для граждан целевой группы получения мер социальной поддержки, увеличение числа семей, охваченных социальным сопровождением; обеспечение непрерывной комплексной помощи по принципу «единое окно» детям и семьям с детьми, находящимся в трудной жизненной ситуации, для профилактики семейного неблагополучия на ранней стадии</w:t>
            </w:r>
            <w:r w:rsidRPr="005E2FE8">
              <w:rPr>
                <w:rFonts w:ascii="Times New Roman" w:hAnsi="Times New Roman"/>
                <w:sz w:val="24"/>
              </w:rPr>
              <w:t xml:space="preserve">. </w:t>
            </w:r>
            <w:r w:rsidRPr="007B32FC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>
              <w:t xml:space="preserve">  </w:t>
            </w:r>
            <w:r w:rsidRPr="0083480F">
              <w:rPr>
                <w:rFonts w:ascii="Times New Roman" w:hAnsi="Times New Roman"/>
                <w:sz w:val="24"/>
                <w:szCs w:val="24"/>
              </w:rPr>
              <w:t>Разработка нормативно-правовой базы и методологического обеспечения, организация и обеспечение деятельности Службы «Семейная диспетчерская» (по принципу «единого окна»).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 </w:t>
            </w:r>
            <w:r w:rsidRPr="0083480F">
              <w:rPr>
                <w:rFonts w:ascii="Times New Roman" w:hAnsi="Times New Roman"/>
                <w:sz w:val="24"/>
                <w:szCs w:val="24"/>
              </w:rPr>
              <w:t xml:space="preserve">Создание единой стабильно функционирующей системы </w:t>
            </w:r>
            <w:r w:rsidRPr="0083480F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информирования родителей (законных представителей) о мерах государственной социальной поддержки семей с детьми, обеспечивающую их ориентацию в комплексе региональных возможностей (услуги, организации, социальные сервисы, др.).</w:t>
            </w:r>
          </w:p>
          <w:p w:rsidR="001A5D91" w:rsidRPr="0083480F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  </w:t>
            </w:r>
            <w:r w:rsidRPr="0083480F">
              <w:rPr>
                <w:rFonts w:ascii="Times New Roman" w:hAnsi="Times New Roman"/>
                <w:sz w:val="24"/>
                <w:szCs w:val="24"/>
              </w:rPr>
              <w:t xml:space="preserve">Оказание помощи родителям (законным представителям) несовершеннолетних в </w:t>
            </w:r>
            <w:proofErr w:type="gramStart"/>
            <w:r w:rsidRPr="0083480F">
              <w:rPr>
                <w:rFonts w:ascii="Times New Roman" w:hAnsi="Times New Roman"/>
                <w:sz w:val="24"/>
                <w:szCs w:val="24"/>
              </w:rPr>
              <w:t>получении</w:t>
            </w:r>
            <w:proofErr w:type="gramEnd"/>
            <w:r w:rsidRPr="0083480F">
              <w:rPr>
                <w:rFonts w:ascii="Times New Roman" w:hAnsi="Times New Roman"/>
                <w:sz w:val="24"/>
                <w:szCs w:val="24"/>
              </w:rPr>
              <w:t xml:space="preserve"> социальной помощи при помощи интернет-порталов, в том числе семьям, проживающим на отдаленных сельских территориях.</w:t>
            </w:r>
          </w:p>
          <w:p w:rsidR="001A5D91" w:rsidRPr="0083480F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Формирование целевой группы проекта, разработка и реализация программы работы с семьями и детьми, находящимися в трудной жизненной ситуации, в рамках социального сопровождения семей с детьми, для активизации их потенциала, повышения их правовой культуры, социального и психологического статуса, расширения их участия в общественной жизни.</w:t>
            </w:r>
          </w:p>
          <w:p w:rsidR="001A5D91" w:rsidRPr="0083480F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80F">
              <w:rPr>
                <w:rFonts w:ascii="Times New Roman" w:hAnsi="Times New Roman"/>
                <w:sz w:val="24"/>
                <w:szCs w:val="24"/>
              </w:rPr>
              <w:t>5. Повышение профессиональных компетенций руководителей и специалистов учреждений, непосредственно работающих с целевой группой. Распространение среди специалистов заинтересованных ведомств положительный опыт от внедрения в деятельность учреждения Службы «Семейная диспетчерская».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3480F">
              <w:rPr>
                <w:rFonts w:ascii="Times New Roman" w:hAnsi="Times New Roman"/>
                <w:sz w:val="24"/>
                <w:szCs w:val="24"/>
              </w:rPr>
              <w:t>6. Разработка программ информационного сопровождения проекта в печатных СМИ, телевидении и интернет-ресурсах.</w:t>
            </w:r>
          </w:p>
        </w:tc>
      </w:tr>
      <w:tr w:rsidR="001A5D91" w:rsidRPr="00734816" w:rsidTr="000D47BD">
        <w:trPr>
          <w:trHeight w:val="257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83480F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Южный федеральный округ</w:t>
            </w:r>
          </w:p>
        </w:tc>
      </w:tr>
      <w:tr w:rsidR="001A5D91" w:rsidRPr="00734816" w:rsidTr="000D47BD">
        <w:trPr>
          <w:trHeight w:val="261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83480F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Астраханская область</w:t>
            </w:r>
          </w:p>
        </w:tc>
      </w:tr>
      <w:tr w:rsidR="001A5D91" w:rsidRPr="00734816" w:rsidTr="000D47BD">
        <w:trPr>
          <w:trHeight w:val="420"/>
        </w:trPr>
        <w:tc>
          <w:tcPr>
            <w:tcW w:w="1668" w:type="dxa"/>
          </w:tcPr>
          <w:p w:rsidR="001A5D91" w:rsidRPr="005E2FE8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33п-2021.24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1A5D91" w:rsidRPr="005E2FE8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«Быть рядом»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1A5D91" w:rsidRDefault="001A5D91" w:rsidP="001A5D91">
            <w:pPr>
              <w:pStyle w:val="Iauiue"/>
              <w:jc w:val="center"/>
              <w:rPr>
                <w:sz w:val="24"/>
                <w:szCs w:val="24"/>
                <w:lang w:eastAsia="ru-RU"/>
              </w:rPr>
            </w:pPr>
            <w:r w:rsidRPr="0083480F">
              <w:rPr>
                <w:sz w:val="24"/>
                <w:szCs w:val="24"/>
                <w:lang w:eastAsia="ru-RU"/>
              </w:rPr>
              <w:t>Государственное специализированное    казенное   учреждение    Астраханской области «Областной социально-реабилитационный центр для несовершеннолетних «Исток»</w:t>
            </w:r>
          </w:p>
          <w:p w:rsidR="001A5D91" w:rsidRDefault="001A5D91" w:rsidP="001A5D91">
            <w:pPr>
              <w:pStyle w:val="Iauiue"/>
              <w:rPr>
                <w:sz w:val="24"/>
                <w:szCs w:val="24"/>
              </w:rPr>
            </w:pPr>
          </w:p>
          <w:p w:rsidR="001A5D91" w:rsidRDefault="001A5D91" w:rsidP="001A5D91">
            <w:pPr>
              <w:pStyle w:val="Iauiue"/>
              <w:rPr>
                <w:sz w:val="24"/>
                <w:szCs w:val="24"/>
                <w:lang w:eastAsia="ru-RU"/>
              </w:rPr>
            </w:pPr>
            <w:r w:rsidRPr="00734816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–</w:t>
            </w:r>
            <w:r w:rsidRPr="00734816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83480F">
              <w:rPr>
                <w:sz w:val="24"/>
                <w:szCs w:val="24"/>
                <w:lang w:eastAsia="ru-RU"/>
              </w:rPr>
              <w:t>Бурлаков</w:t>
            </w:r>
            <w:r>
              <w:rPr>
                <w:sz w:val="24"/>
                <w:szCs w:val="24"/>
                <w:lang w:eastAsia="ru-RU"/>
              </w:rPr>
              <w:t>а</w:t>
            </w:r>
            <w:proofErr w:type="spellEnd"/>
            <w:r w:rsidRPr="0083480F">
              <w:rPr>
                <w:sz w:val="24"/>
                <w:szCs w:val="24"/>
                <w:lang w:eastAsia="ru-RU"/>
              </w:rPr>
              <w:t xml:space="preserve"> Нел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83480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80F">
              <w:rPr>
                <w:sz w:val="24"/>
                <w:szCs w:val="24"/>
                <w:lang w:eastAsia="ru-RU"/>
              </w:rPr>
              <w:t>Шамилевн</w:t>
            </w:r>
            <w:r>
              <w:rPr>
                <w:sz w:val="24"/>
                <w:szCs w:val="24"/>
                <w:lang w:eastAsia="ru-RU"/>
              </w:rPr>
              <w:t>а</w:t>
            </w:r>
            <w:proofErr w:type="spellEnd"/>
            <w:r w:rsidRPr="0083480F">
              <w:rPr>
                <w:sz w:val="24"/>
                <w:szCs w:val="24"/>
                <w:lang w:eastAsia="ru-RU"/>
              </w:rPr>
              <w:t xml:space="preserve"> </w:t>
            </w:r>
          </w:p>
          <w:p w:rsidR="001A5D91" w:rsidRDefault="001A5D91" w:rsidP="001A5D91">
            <w:pPr>
              <w:pStyle w:val="Iauiue"/>
              <w:rPr>
                <w:sz w:val="24"/>
                <w:szCs w:val="24"/>
                <w:lang w:eastAsia="ru-RU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83480F">
              <w:rPr>
                <w:rFonts w:ascii="Times New Roman" w:hAnsi="Times New Roman"/>
                <w:sz w:val="24"/>
                <w:szCs w:val="24"/>
              </w:rPr>
              <w:t xml:space="preserve">: г. Астрахань, ул. М. Максаковой, д. 10, 414056 </w:t>
            </w: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373EFF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373EFF">
              <w:rPr>
                <w:rFonts w:ascii="Times New Roman" w:hAnsi="Times New Roman"/>
                <w:sz w:val="24"/>
                <w:szCs w:val="24"/>
              </w:rPr>
              <w:t xml:space="preserve">Телефон: +7(8512) 54-21-58 </w:t>
            </w:r>
          </w:p>
          <w:p w:rsidR="001A5D91" w:rsidRPr="00373EFF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B32FC" w:rsidRDefault="001A5D91" w:rsidP="001A5D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6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Pr="00D5322C">
              <w:rPr>
                <w:rFonts w:ascii="Times New Roman" w:hAnsi="Times New Roman"/>
                <w:sz w:val="24"/>
                <w:szCs w:val="24"/>
              </w:rPr>
              <w:t>:</w:t>
            </w:r>
            <w:r w:rsidRPr="00373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</w:rPr>
                <w:t>osrc2012@yandex.ru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pStyle w:val="Iauiu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5D91" w:rsidRPr="007B32FC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3480F">
              <w:rPr>
                <w:rFonts w:ascii="Times New Roman" w:hAnsi="Times New Roman"/>
                <w:sz w:val="24"/>
              </w:rPr>
              <w:t>оздание и развитие единой региональной системы профилактики, помощи и взаимодействия между органами исполнительной власти, организациями и семьями с детьми, находящимися в трудной жизненной ситуации по принципу «единого окна»</w:t>
            </w:r>
            <w:r w:rsidRPr="005E2FE8">
              <w:rPr>
                <w:rFonts w:ascii="Times New Roman" w:hAnsi="Times New Roman"/>
                <w:sz w:val="24"/>
              </w:rPr>
              <w:t xml:space="preserve">. </w:t>
            </w:r>
            <w:r w:rsidRPr="007B32FC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>
              <w:t xml:space="preserve">  </w:t>
            </w:r>
            <w:r w:rsidRPr="0083480F">
              <w:rPr>
                <w:rFonts w:ascii="Times New Roman" w:hAnsi="Times New Roman"/>
                <w:sz w:val="24"/>
                <w:szCs w:val="24"/>
              </w:rPr>
              <w:t>1.</w:t>
            </w:r>
            <w:r w:rsidRPr="0083480F">
              <w:rPr>
                <w:rFonts w:ascii="Times New Roman" w:hAnsi="Times New Roman"/>
                <w:sz w:val="24"/>
                <w:szCs w:val="24"/>
              </w:rPr>
              <w:tab/>
              <w:t>Создание специализированной социальной службы «Семейная диспетчерская».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 </w:t>
            </w:r>
            <w:r w:rsidRPr="0083480F">
              <w:rPr>
                <w:rFonts w:ascii="Times New Roman" w:hAnsi="Times New Roman"/>
                <w:sz w:val="24"/>
                <w:szCs w:val="24"/>
              </w:rPr>
              <w:t>2.</w:t>
            </w:r>
            <w:r w:rsidRPr="0083480F">
              <w:rPr>
                <w:rFonts w:ascii="Times New Roman" w:hAnsi="Times New Roman"/>
                <w:sz w:val="24"/>
                <w:szCs w:val="24"/>
              </w:rPr>
              <w:tab/>
              <w:t xml:space="preserve">Профилактика семейного неблагополучия на ранней </w:t>
            </w:r>
            <w:r w:rsidRPr="0083480F">
              <w:rPr>
                <w:rFonts w:ascii="Times New Roman" w:hAnsi="Times New Roman"/>
                <w:sz w:val="24"/>
                <w:szCs w:val="24"/>
              </w:rPr>
              <w:lastRenderedPageBreak/>
              <w:t>стадии и оказание адресной комплексной профессиональной консультативной, медицинской, психологической, педагогической, юридической и социальной помощи и поддержки, детям и семьям, попавшим в трудную жизненную ситуацию.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   </w:t>
            </w:r>
            <w:r w:rsidRPr="0083480F">
              <w:rPr>
                <w:rFonts w:ascii="Times New Roman" w:hAnsi="Times New Roman"/>
                <w:sz w:val="24"/>
                <w:szCs w:val="24"/>
              </w:rPr>
              <w:t>Внедрение, расширение и тиражирование новых эффективных технологий, практик и методик работы с семьями и детьми, попавшими в трудную жизненную ситуацию.</w:t>
            </w:r>
          </w:p>
        </w:tc>
      </w:tr>
      <w:tr w:rsidR="001A5D91" w:rsidRPr="00734816" w:rsidTr="000D47BD">
        <w:trPr>
          <w:trHeight w:val="276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83480F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Северо-К</w:t>
            </w:r>
            <w:r w:rsidRPr="00834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авказский федеральный округ</w:t>
            </w:r>
          </w:p>
        </w:tc>
      </w:tr>
      <w:tr w:rsidR="001A5D91" w:rsidRPr="00734816" w:rsidTr="000D47BD">
        <w:trPr>
          <w:trHeight w:val="265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83480F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8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1A5D91" w:rsidRPr="00734816" w:rsidTr="000D47BD">
        <w:trPr>
          <w:trHeight w:val="420"/>
        </w:trPr>
        <w:tc>
          <w:tcPr>
            <w:tcW w:w="1668" w:type="dxa"/>
          </w:tcPr>
          <w:p w:rsidR="001A5D91" w:rsidRPr="0083480F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37п-2021.24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1A5D91" w:rsidRPr="0083480F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«Всегда рядом»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1A5D91" w:rsidRDefault="001A5D91" w:rsidP="001A5D91">
            <w:pPr>
              <w:pStyle w:val="Iauiue"/>
              <w:jc w:val="center"/>
              <w:rPr>
                <w:sz w:val="24"/>
                <w:szCs w:val="24"/>
                <w:lang w:eastAsia="ru-RU"/>
              </w:rPr>
            </w:pPr>
            <w:r w:rsidRPr="003D23AB">
              <w:rPr>
                <w:sz w:val="24"/>
                <w:szCs w:val="24"/>
                <w:lang w:eastAsia="ru-RU"/>
              </w:rPr>
              <w:t>Государственное казенное учреждение социального обслуживания «</w:t>
            </w:r>
            <w:proofErr w:type="spellStart"/>
            <w:r w:rsidRPr="003D23AB">
              <w:rPr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3D23AB">
              <w:rPr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«Причал»</w:t>
            </w: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D23AB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D23AB">
              <w:rPr>
                <w:rFonts w:ascii="Times New Roman" w:hAnsi="Times New Roman"/>
                <w:sz w:val="24"/>
                <w:szCs w:val="24"/>
              </w:rPr>
              <w:t>Годило Галин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23AB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3D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7, город </w:t>
            </w:r>
            <w:r w:rsidRPr="003D23AB">
              <w:rPr>
                <w:rFonts w:ascii="Times New Roman" w:hAnsi="Times New Roman"/>
                <w:sz w:val="24"/>
                <w:szCs w:val="24"/>
              </w:rPr>
              <w:t xml:space="preserve">Ипатово, </w:t>
            </w:r>
            <w:proofErr w:type="spellStart"/>
            <w:r w:rsidRPr="003D23AB">
              <w:rPr>
                <w:rFonts w:ascii="Times New Roman" w:hAnsi="Times New Roman"/>
                <w:sz w:val="24"/>
                <w:szCs w:val="24"/>
              </w:rPr>
              <w:t>Ипатовский</w:t>
            </w:r>
            <w:proofErr w:type="spellEnd"/>
            <w:r w:rsidRPr="003D23AB">
              <w:rPr>
                <w:rFonts w:ascii="Times New Roman" w:hAnsi="Times New Roman"/>
                <w:sz w:val="24"/>
                <w:szCs w:val="24"/>
              </w:rPr>
              <w:t xml:space="preserve"> район, Ставропольский край, 356630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D5322C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373EFF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D5322C">
              <w:rPr>
                <w:rFonts w:ascii="Times New Roman" w:hAnsi="Times New Roman"/>
                <w:sz w:val="24"/>
                <w:szCs w:val="24"/>
              </w:rPr>
              <w:t>: +7 (86542) 2-29-61</w:t>
            </w:r>
          </w:p>
          <w:p w:rsidR="001A5D91" w:rsidRPr="00D5322C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D5322C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D5322C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40" w:history="1"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srcn</w:t>
              </w:r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</w:rPr>
                <w:t>06@</w:t>
              </w:r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minsoc</w:t>
              </w:r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</w:rPr>
                <w:t>26.</w:t>
              </w:r>
              <w:proofErr w:type="spellStart"/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5D91" w:rsidRPr="007B32FC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3D23AB">
              <w:rPr>
                <w:rFonts w:ascii="Times New Roman" w:hAnsi="Times New Roman"/>
                <w:sz w:val="24"/>
              </w:rPr>
              <w:t>Оказание эффективной консультативной помощи и обеспечение социального сопровождения семей с детьми, находящихся в трудной жизненной ситуации,  на территории Ипатовского городского округа Ставропольского края</w:t>
            </w:r>
            <w:r w:rsidRPr="005E2FE8">
              <w:rPr>
                <w:rFonts w:ascii="Times New Roman" w:hAnsi="Times New Roman"/>
                <w:sz w:val="24"/>
              </w:rPr>
              <w:t xml:space="preserve">. </w:t>
            </w:r>
            <w:r w:rsidRPr="007B32FC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3AB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потребностей семей с детьми, находящихся в трудной жизненной ситуации, в получении неотложной помощи и поддержки </w:t>
            </w:r>
          </w:p>
          <w:p w:rsidR="001A5D9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3AB">
              <w:rPr>
                <w:rFonts w:ascii="Times New Roman" w:hAnsi="Times New Roman"/>
                <w:sz w:val="24"/>
                <w:szCs w:val="24"/>
              </w:rPr>
              <w:t>2.</w:t>
            </w:r>
            <w:r w:rsidRPr="003D23AB">
              <w:rPr>
                <w:rFonts w:ascii="Times New Roman" w:hAnsi="Times New Roman"/>
                <w:sz w:val="24"/>
                <w:szCs w:val="24"/>
              </w:rPr>
              <w:tab/>
              <w:t>Организация деятельности социальной диспетчерской службы «Всегда рядом»</w:t>
            </w:r>
          </w:p>
          <w:p w:rsidR="001A5D91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3AB">
              <w:rPr>
                <w:rFonts w:ascii="Times New Roman" w:hAnsi="Times New Roman"/>
                <w:sz w:val="24"/>
                <w:szCs w:val="24"/>
              </w:rPr>
              <w:t>Формирование мотивации семьи на преодоление трудной жизненной ситуации и мобилизация ее собственных ресурсов</w:t>
            </w:r>
            <w:r w:rsidRPr="008348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3D23AB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D23AB">
              <w:rPr>
                <w:rFonts w:ascii="Times New Roman" w:hAnsi="Times New Roman"/>
                <w:sz w:val="24"/>
                <w:szCs w:val="24"/>
              </w:rPr>
              <w:t>Формирование единой системы межведомственного взаимодействия административных структур, организаций различной ведомственной принадлежности, общественных объединений по обеспечению доступности и непрерывности  социальной помощи детям и семьям с детьми, находящимся в трудной жизненной ситуации.</w:t>
            </w:r>
          </w:p>
          <w:p w:rsidR="001A5D91" w:rsidRPr="003D23AB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3AB">
              <w:rPr>
                <w:rFonts w:ascii="Times New Roman" w:hAnsi="Times New Roman"/>
                <w:sz w:val="24"/>
                <w:szCs w:val="24"/>
              </w:rPr>
              <w:t>5. Обобщение и распространение опыта работы социальной диспетчерской службы «Всегда рядом»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5D91" w:rsidRPr="00734816" w:rsidTr="000D47BD">
        <w:trPr>
          <w:trHeight w:val="277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</w:tr>
      <w:tr w:rsidR="001A5D91" w:rsidRPr="00734816" w:rsidTr="000D47BD">
        <w:trPr>
          <w:trHeight w:val="281"/>
        </w:trPr>
        <w:tc>
          <w:tcPr>
            <w:tcW w:w="15559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Мордовия</w:t>
            </w:r>
          </w:p>
        </w:tc>
      </w:tr>
      <w:tr w:rsidR="001A5D91" w:rsidRPr="00734816" w:rsidTr="000D47BD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28п-2021.24</w:t>
            </w:r>
          </w:p>
        </w:tc>
        <w:tc>
          <w:tcPr>
            <w:tcW w:w="2835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диспетчерская»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A5D91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5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«Социальная защита населения по Темниковскому району Республики Мордовия»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D23AB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t xml:space="preserve"> </w:t>
            </w:r>
            <w:proofErr w:type="spellStart"/>
            <w:r w:rsidRPr="0013425C">
              <w:rPr>
                <w:rFonts w:ascii="Times New Roman" w:hAnsi="Times New Roman"/>
                <w:sz w:val="24"/>
                <w:szCs w:val="24"/>
              </w:rPr>
              <w:t>Таракин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3425C">
              <w:rPr>
                <w:rFonts w:ascii="Times New Roman" w:hAnsi="Times New Roman"/>
                <w:sz w:val="24"/>
                <w:szCs w:val="24"/>
              </w:rPr>
              <w:t xml:space="preserve"> Людмил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5C">
              <w:rPr>
                <w:rFonts w:ascii="Times New Roman" w:hAnsi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3D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13425C">
              <w:rPr>
                <w:rFonts w:ascii="Times New Roman" w:hAnsi="Times New Roman"/>
                <w:sz w:val="24"/>
                <w:szCs w:val="24"/>
              </w:rPr>
              <w:t>ул. Карла Маркса, д. 2, г. Темников, Республика Мордовия, 431220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373EFF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8(83445) 2-23-66</w:t>
            </w:r>
          </w:p>
          <w:p w:rsidR="001A5D91" w:rsidRPr="003D23AB" w:rsidRDefault="001A5D91" w:rsidP="001A5D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A5D91" w:rsidRPr="003D23AB" w:rsidRDefault="001A5D91" w:rsidP="001A5D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322C">
              <w:rPr>
                <w:rFonts w:ascii="Times New Roman" w:hAnsi="Times New Roman"/>
                <w:sz w:val="24"/>
                <w:szCs w:val="24"/>
              </w:rPr>
              <w:t xml:space="preserve">Электронный адрес:  </w:t>
            </w:r>
            <w:hyperlink r:id="rId41" w:history="1">
              <w:r w:rsidRPr="006765B9">
                <w:rPr>
                  <w:rStyle w:val="af"/>
                  <w:rFonts w:ascii="Times New Roman" w:hAnsi="Times New Roman"/>
                  <w:sz w:val="24"/>
                  <w:szCs w:val="24"/>
                </w:rPr>
                <w:t>szn.temn@e-mordovia.ru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25C">
              <w:rPr>
                <w:rFonts w:ascii="Times New Roman" w:hAnsi="Times New Roman"/>
                <w:sz w:val="24"/>
                <w:szCs w:val="24"/>
              </w:rPr>
              <w:t>Повышение доступности и обеспечение непрерывности  помощи детям и семьям с детьми, находящимся в трудной жизненной ситуации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t xml:space="preserve">  </w:t>
            </w:r>
            <w:r w:rsidRPr="0013425C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органов и организаций, оказывающих помощь семьям с детьми, внедрение новых механизмов взаимод</w:t>
            </w:r>
            <w:r>
              <w:rPr>
                <w:rFonts w:ascii="Times New Roman" w:hAnsi="Times New Roman"/>
                <w:sz w:val="24"/>
                <w:szCs w:val="24"/>
              </w:rPr>
              <w:t>ействия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 </w:t>
            </w:r>
            <w:r w:rsidRPr="0013425C">
              <w:rPr>
                <w:rFonts w:ascii="Times New Roman" w:hAnsi="Times New Roman"/>
                <w:sz w:val="24"/>
                <w:szCs w:val="24"/>
              </w:rPr>
              <w:t>Создание на базе учреждения социальной службы «Семейная диспетчерская», которая будет работать по принципу «единого окна».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 </w:t>
            </w:r>
            <w:proofErr w:type="gramStart"/>
            <w:r w:rsidRPr="0013425C">
              <w:rPr>
                <w:rFonts w:ascii="Times New Roman" w:hAnsi="Times New Roman"/>
                <w:sz w:val="24"/>
                <w:szCs w:val="24"/>
              </w:rPr>
              <w:t>Содействие семьям с детьми в решении проблем, преодолении трудной жизненной ситуации  путем интеграции ресурсов, обеспечения оказания профессиональной консультативной поддержки, социальной, психологической, юридической, педагогической и медицинской, помощи.</w:t>
            </w:r>
            <w:proofErr w:type="gramEnd"/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13425C">
              <w:rPr>
                <w:rFonts w:ascii="Times New Roman" w:hAnsi="Times New Roman"/>
                <w:sz w:val="24"/>
                <w:szCs w:val="24"/>
              </w:rPr>
              <w:t>Реализация комплекса эффективных профилактических и коррекционных мероприятий для семей с детьми целевой группы, направленных на создание благоприятного психологического климата  в  семье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формирование    адекватных </w:t>
            </w:r>
            <w:r w:rsidRPr="0013425C">
              <w:rPr>
                <w:rFonts w:ascii="Times New Roman" w:hAnsi="Times New Roman"/>
                <w:sz w:val="24"/>
                <w:szCs w:val="24"/>
              </w:rPr>
              <w:t>родительских установок,  предупреждение семейного неблагополучия на раннем этапе, сохранение семьи для ребенка, повышение ее социального статуса.</w:t>
            </w:r>
          </w:p>
          <w:p w:rsidR="001A5D91" w:rsidRDefault="001A5D91" w:rsidP="001A5D91">
            <w:pPr>
              <w:pStyle w:val="ArialNarrow10pt125"/>
              <w:framePr w:hSpace="0" w:wrap="auto" w:vAnchor="margin" w:xAlign="left" w:yAlign="inline"/>
              <w:ind w:left="0" w:right="0"/>
              <w:suppressOverlap w:val="0"/>
              <w:jc w:val="both"/>
              <w:rPr>
                <w:shd w:val="clear" w:color="auto" w:fill="FFFFFF" w:themeFill="background1"/>
              </w:rPr>
            </w:pPr>
            <w:r w:rsidRPr="00734816">
              <w:t xml:space="preserve">5. </w:t>
            </w:r>
            <w:r>
              <w:t xml:space="preserve"> </w:t>
            </w:r>
            <w:r w:rsidRPr="0013425C">
              <w:rPr>
                <w:shd w:val="clear" w:color="auto" w:fill="FFFFFF" w:themeFill="background1"/>
              </w:rPr>
              <w:t>Создание информационного и мотивационного поля поддержки родителей (законных представителей).</w:t>
            </w:r>
          </w:p>
          <w:p w:rsidR="001A5D91" w:rsidRPr="00734816" w:rsidRDefault="001A5D91" w:rsidP="001A5D91">
            <w:pPr>
              <w:pStyle w:val="ArialNarrow10pt125"/>
              <w:framePr w:hSpace="0" w:wrap="auto" w:vAnchor="margin" w:xAlign="left" w:yAlign="inline"/>
              <w:ind w:left="0" w:right="0"/>
              <w:suppressOverlap w:val="0"/>
              <w:jc w:val="both"/>
            </w:pPr>
            <w:r w:rsidRPr="00DB2887">
              <w:t>6. Тиражирование положительного опыта внедрения новой технологии работы с семьями в трудной жизненной ситуации среди специалистов</w:t>
            </w:r>
            <w:r>
              <w:t>.</w:t>
            </w:r>
          </w:p>
        </w:tc>
      </w:tr>
      <w:tr w:rsidR="001A5D91" w:rsidRPr="00734816" w:rsidTr="000D47BD">
        <w:trPr>
          <w:trHeight w:val="239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13425C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1A5D91" w:rsidRPr="00734816" w:rsidTr="000D47BD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115п-2021.24</w:t>
            </w:r>
          </w:p>
        </w:tc>
        <w:tc>
          <w:tcPr>
            <w:tcW w:w="2835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«Семейный контакт-центр»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A5D91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5C">
              <w:rPr>
                <w:rFonts w:ascii="Times New Roman" w:hAnsi="Times New Roman"/>
                <w:sz w:val="24"/>
                <w:szCs w:val="24"/>
              </w:rPr>
              <w:t xml:space="preserve">втономное учреждение Чувашской Республики «Комплексный центр социального обслуживания населения </w:t>
            </w:r>
          </w:p>
          <w:p w:rsidR="001A5D91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5C">
              <w:rPr>
                <w:rFonts w:ascii="Times New Roman" w:hAnsi="Times New Roman"/>
                <w:sz w:val="24"/>
                <w:szCs w:val="24"/>
              </w:rPr>
              <w:t>г. Чебоксары» Министерства труда и социальной защиты Чувашской Республики</w:t>
            </w:r>
          </w:p>
          <w:p w:rsidR="001A5D91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3D23AB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t xml:space="preserve"> </w:t>
            </w:r>
            <w:r w:rsidRPr="0013425C">
              <w:rPr>
                <w:rFonts w:ascii="Times New Roman" w:hAnsi="Times New Roman"/>
                <w:sz w:val="24"/>
                <w:szCs w:val="24"/>
              </w:rPr>
              <w:t>Федоров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4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5C">
              <w:rPr>
                <w:rFonts w:ascii="Times New Roman" w:hAnsi="Times New Roman"/>
                <w:sz w:val="24"/>
                <w:szCs w:val="24"/>
              </w:rPr>
              <w:t>Ренад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3425C">
              <w:rPr>
                <w:rFonts w:ascii="Times New Roman" w:hAnsi="Times New Roman"/>
                <w:sz w:val="24"/>
                <w:szCs w:val="24"/>
              </w:rPr>
              <w:t xml:space="preserve"> Вениаминовн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3D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13425C">
              <w:rPr>
                <w:rFonts w:ascii="Times New Roman" w:hAnsi="Times New Roman"/>
                <w:sz w:val="24"/>
                <w:szCs w:val="24"/>
              </w:rPr>
              <w:t xml:space="preserve">ул. 324 Стрелковой дивизии, </w:t>
            </w: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13425C">
              <w:rPr>
                <w:rFonts w:ascii="Times New Roman" w:hAnsi="Times New Roman"/>
                <w:sz w:val="24"/>
                <w:szCs w:val="24"/>
              </w:rPr>
              <w:t>д. 21а, г. Чебоксары, Чувашская Республика, 428031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3D23AB" w:rsidRDefault="001A5D91" w:rsidP="001A5D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3EFF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55A3">
              <w:rPr>
                <w:rFonts w:ascii="Times New Roman" w:hAnsi="Times New Roman"/>
                <w:sz w:val="24"/>
                <w:szCs w:val="24"/>
              </w:rPr>
              <w:t xml:space="preserve">8(8352)54-00-57, </w:t>
            </w:r>
          </w:p>
          <w:p w:rsidR="001A5D91" w:rsidRPr="003D23AB" w:rsidRDefault="001A5D91" w:rsidP="001A5D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A555A3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42" w:history="1">
              <w:r w:rsidRPr="00A555A3">
                <w:rPr>
                  <w:rStyle w:val="af"/>
                  <w:rFonts w:ascii="Times New Roman" w:hAnsi="Times New Roman"/>
                  <w:sz w:val="24"/>
                  <w:szCs w:val="24"/>
                </w:rPr>
                <w:t>csonkalin@mail.ru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5A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1A5D91" w:rsidRPr="0013425C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42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1A5D91" w:rsidRPr="0013425C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комплексной помощи детям и семьям с детьми, находящимся в трудной жизненной ситуации, повышение уровня ее доступности и результативности.</w:t>
            </w:r>
          </w:p>
          <w:p w:rsidR="001A5D91" w:rsidRPr="0013425C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42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Pr="0013425C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>
              <w:t xml:space="preserve"> </w:t>
            </w:r>
            <w:r w:rsidRPr="00134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эффективного взаимодействия органов и организаций, оказывающих помощь семьям с детьми, </w:t>
            </w:r>
            <w:r w:rsidRPr="00134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внедрение новых механизмов взаимодействия. </w:t>
            </w:r>
          </w:p>
          <w:p w:rsidR="001A5D91" w:rsidRPr="0013425C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  </w:t>
            </w:r>
            <w:r>
              <w:t xml:space="preserve"> </w:t>
            </w:r>
            <w:r w:rsidRPr="00134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комплексной социально-консультативной помощи детям и семьям с детьми, находящимся в трудной жизненной ситуации, по принципу «единого окна», включая социальное сопровождение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  </w:t>
            </w:r>
            <w:r>
              <w:t xml:space="preserve"> </w:t>
            </w:r>
            <w:r w:rsidRPr="00134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информационно-просветительской работы с детьми и семьями с детьми, находящимися в трудной жизненной ситуации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4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 </w:t>
            </w:r>
            <w:r>
              <w:t xml:space="preserve"> </w:t>
            </w:r>
            <w:r w:rsidRPr="00134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распространение результатов реализации проекта.</w:t>
            </w:r>
          </w:p>
        </w:tc>
      </w:tr>
      <w:tr w:rsidR="001A5D91" w:rsidRPr="00734816" w:rsidTr="000D47BD">
        <w:trPr>
          <w:trHeight w:val="268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3E5C7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5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Саратовская область</w:t>
            </w:r>
          </w:p>
        </w:tc>
      </w:tr>
      <w:tr w:rsidR="001A5D91" w:rsidRPr="00734816" w:rsidTr="000D47BD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69п-2021.24</w:t>
            </w:r>
          </w:p>
        </w:tc>
        <w:tc>
          <w:tcPr>
            <w:tcW w:w="2835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«Социальная служба «Семейная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E5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испетчерская»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A5D91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C76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Саратовской области «Балаковский центр социальной помощи семье и детям «Семья»</w:t>
            </w:r>
          </w:p>
          <w:p w:rsidR="001A5D91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D23AB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t xml:space="preserve"> </w:t>
            </w:r>
            <w:r w:rsidRPr="00FC4551">
              <w:rPr>
                <w:rFonts w:ascii="Times New Roman" w:hAnsi="Times New Roman"/>
                <w:sz w:val="24"/>
                <w:szCs w:val="24"/>
              </w:rPr>
              <w:t>Ермоленко Надежд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4551">
              <w:rPr>
                <w:rFonts w:ascii="Times New Roman" w:hAnsi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3D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Pr="00FC455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FC455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FC455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FC4551">
              <w:rPr>
                <w:rFonts w:ascii="Times New Roman" w:hAnsi="Times New Roman"/>
                <w:sz w:val="24"/>
                <w:szCs w:val="24"/>
              </w:rPr>
              <w:t>Заречная</w:t>
            </w:r>
            <w:proofErr w:type="gramEnd"/>
            <w:r w:rsidRPr="00FC4551">
              <w:rPr>
                <w:rFonts w:ascii="Times New Roman" w:hAnsi="Times New Roman"/>
                <w:sz w:val="24"/>
                <w:szCs w:val="24"/>
              </w:rPr>
              <w:t>, д. 2 а, г. Балаково, Саратовская обл., 413851</w:t>
            </w:r>
          </w:p>
          <w:p w:rsidR="001A5D91" w:rsidRPr="00FC455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FC455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FC4551">
              <w:rPr>
                <w:rFonts w:ascii="Times New Roman" w:hAnsi="Times New Roman"/>
                <w:sz w:val="24"/>
                <w:szCs w:val="24"/>
              </w:rPr>
              <w:t xml:space="preserve">Почтовый адрес (для направления корреспонденции): </w:t>
            </w: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FC4551">
              <w:rPr>
                <w:rFonts w:ascii="Times New Roman" w:hAnsi="Times New Roman"/>
                <w:sz w:val="24"/>
                <w:szCs w:val="24"/>
              </w:rPr>
              <w:t xml:space="preserve">ул. Набережная Леонова, д. 26Б, </w:t>
            </w: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FC4551">
              <w:rPr>
                <w:rFonts w:ascii="Times New Roman" w:hAnsi="Times New Roman"/>
                <w:sz w:val="24"/>
                <w:szCs w:val="24"/>
              </w:rPr>
              <w:t xml:space="preserve">г. Балаково, </w:t>
            </w:r>
            <w:proofErr w:type="gramStart"/>
            <w:r w:rsidRPr="00FC4551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Pr="00FC4551">
              <w:rPr>
                <w:rFonts w:ascii="Times New Roman" w:hAnsi="Times New Roman"/>
                <w:sz w:val="24"/>
                <w:szCs w:val="24"/>
              </w:rPr>
              <w:t xml:space="preserve"> обл., 413851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3D23AB" w:rsidRDefault="001A5D91" w:rsidP="001A5D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3EFF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:</w:t>
            </w:r>
            <w:r w:rsidRPr="00A555A3">
              <w:rPr>
                <w:rFonts w:ascii="Times New Roman" w:hAnsi="Times New Roman"/>
                <w:sz w:val="24"/>
                <w:szCs w:val="24"/>
              </w:rPr>
              <w:t xml:space="preserve"> (845-3) 62-02-69</w:t>
            </w:r>
          </w:p>
          <w:p w:rsidR="001A5D91" w:rsidRPr="003D23AB" w:rsidRDefault="001A5D91" w:rsidP="001A5D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A5D91" w:rsidRPr="00A555A3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A555A3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43" w:history="1">
              <w:r w:rsidRPr="00A555A3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nad</w:t>
              </w:r>
              <w:r w:rsidRPr="00A555A3">
                <w:rPr>
                  <w:rStyle w:val="af"/>
                  <w:rFonts w:ascii="Times New Roman" w:hAnsi="Times New Roman"/>
                  <w:sz w:val="24"/>
                  <w:szCs w:val="24"/>
                </w:rPr>
                <w:t>-</w:t>
              </w:r>
              <w:r w:rsidRPr="00A555A3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ermolenko</w:t>
              </w:r>
              <w:r w:rsidRPr="00A555A3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Pr="00A555A3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555A3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555A3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1A5D91" w:rsidRPr="0013425C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42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повышения оперативности и доступности социальной помощи детям и семьям с детьми, объединения ресурсов муниципального района в оказании им своевременной комплексной поддержки в преодолении семейного неблагополучия.</w:t>
            </w:r>
          </w:p>
          <w:p w:rsidR="001A5D91" w:rsidRPr="0013425C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342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Pr="0013425C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>
              <w:t xml:space="preserve"> </w:t>
            </w:r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Организация и открытие социальной службы «Семейная диспетчерская»</w:t>
            </w:r>
            <w:r w:rsidRPr="00134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A5D91" w:rsidRPr="0013425C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  </w:t>
            </w:r>
            <w:r>
              <w:t xml:space="preserve"> </w:t>
            </w:r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профессиональных компетенций руководителей учреждения и специалистов, непосредственно работающих с целевой группой, на базе профессиональной стажировочной площадки Фонда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  </w:t>
            </w:r>
            <w:r>
              <w:t xml:space="preserve"> </w:t>
            </w:r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общественности о деятельности социальной службы, формирование целевой группы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 </w:t>
            </w:r>
            <w:r>
              <w:t xml:space="preserve">  </w:t>
            </w:r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информационного поля поддержки родителей (законных представителей) по принципу «единого окна»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Содействие семьям с детьми в </w:t>
            </w:r>
            <w:proofErr w:type="gramStart"/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получении</w:t>
            </w:r>
            <w:proofErr w:type="gramEnd"/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оперативной помощи и поддержки.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Оптимизация межведомственного и внутриотраслевого взаимодействия, объединение социальных ресурсов в оказании </w:t>
            </w:r>
            <w:proofErr w:type="gramStart"/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комплексной</w:t>
            </w:r>
            <w:proofErr w:type="gramEnd"/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помощи семьям с детьми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Реализация мер по стабилизации материального положения семей с детьми, их социальной адаптации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Содействие семьям с детьми в </w:t>
            </w:r>
            <w:proofErr w:type="gramStart"/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создании</w:t>
            </w:r>
            <w:proofErr w:type="gramEnd"/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благоприятных </w:t>
            </w:r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условий для развития и социализации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Тиражирование эффективных практик деятельности службы «Семейная диспетчерская»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D91" w:rsidRPr="00DF7AE2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Организация и проведение мероприятий по управлению проектом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5D91" w:rsidRPr="00734816" w:rsidTr="000D47BD">
        <w:trPr>
          <w:trHeight w:val="305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Уральский федеральный округ</w:t>
            </w:r>
          </w:p>
        </w:tc>
      </w:tr>
      <w:tr w:rsidR="001A5D91" w:rsidRPr="00734816" w:rsidTr="000D47BD">
        <w:trPr>
          <w:trHeight w:val="189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Челябинская</w:t>
            </w: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1A5D91" w:rsidRPr="00734816" w:rsidTr="000D47BD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81п-2021.24</w:t>
            </w:r>
          </w:p>
        </w:tc>
        <w:tc>
          <w:tcPr>
            <w:tcW w:w="2835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диспетчерская  «Мы рядом!»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A5D91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AE2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«Центр помощи детям, оставшимся без попечения родителей» </w:t>
            </w:r>
            <w:proofErr w:type="spellStart"/>
            <w:r w:rsidRPr="00DF7AE2">
              <w:rPr>
                <w:rFonts w:ascii="Times New Roman" w:hAnsi="Times New Roman"/>
                <w:sz w:val="24"/>
                <w:szCs w:val="24"/>
              </w:rPr>
              <w:t>Верхнеуфалейского</w:t>
            </w:r>
            <w:proofErr w:type="spellEnd"/>
            <w:r w:rsidRPr="00DF7AE2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pStyle w:val="Iauiue"/>
              <w:rPr>
                <w:sz w:val="24"/>
                <w:szCs w:val="24"/>
                <w:lang w:eastAsia="ru-RU"/>
              </w:rPr>
            </w:pPr>
            <w:r w:rsidRPr="00734816">
              <w:rPr>
                <w:sz w:val="24"/>
                <w:szCs w:val="24"/>
                <w:lang w:eastAsia="ru-RU"/>
              </w:rPr>
              <w:t xml:space="preserve">Директор – </w:t>
            </w:r>
            <w:r>
              <w:t xml:space="preserve"> </w:t>
            </w:r>
            <w:proofErr w:type="spellStart"/>
            <w:r w:rsidRPr="00DF7AE2">
              <w:rPr>
                <w:sz w:val="24"/>
                <w:szCs w:val="24"/>
                <w:lang w:eastAsia="ru-RU"/>
              </w:rPr>
              <w:t>Долгодворов</w:t>
            </w:r>
            <w:r>
              <w:rPr>
                <w:sz w:val="24"/>
                <w:szCs w:val="24"/>
                <w:lang w:eastAsia="ru-RU"/>
              </w:rPr>
              <w:t>а</w:t>
            </w:r>
            <w:proofErr w:type="spellEnd"/>
            <w:r w:rsidRPr="00DF7AE2">
              <w:rPr>
                <w:sz w:val="24"/>
                <w:szCs w:val="24"/>
                <w:lang w:eastAsia="ru-RU"/>
              </w:rPr>
              <w:t xml:space="preserve"> Ольг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DF7AE2">
              <w:rPr>
                <w:sz w:val="24"/>
                <w:szCs w:val="24"/>
                <w:lang w:eastAsia="ru-RU"/>
              </w:rPr>
              <w:t xml:space="preserve"> Станиславовн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DF7AE2">
              <w:rPr>
                <w:sz w:val="24"/>
                <w:szCs w:val="24"/>
                <w:lang w:eastAsia="ru-RU"/>
              </w:rPr>
              <w:t xml:space="preserve"> </w:t>
            </w: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  <w:lang w:eastAsia="ru-RU"/>
              </w:rPr>
            </w:pPr>
          </w:p>
          <w:p w:rsidR="001A5D91" w:rsidRDefault="001A5D91" w:rsidP="001A5D91">
            <w:pPr>
              <w:pStyle w:val="Iauiue"/>
              <w:rPr>
                <w:rStyle w:val="afd"/>
                <w:b w:val="0"/>
                <w:bCs w:val="0"/>
                <w:sz w:val="24"/>
                <w:szCs w:val="24"/>
              </w:rPr>
            </w:pPr>
            <w:r w:rsidRPr="00734816">
              <w:rPr>
                <w:sz w:val="24"/>
                <w:szCs w:val="24"/>
                <w:lang w:eastAsia="ru-RU"/>
              </w:rPr>
              <w:t>Адрес:</w:t>
            </w:r>
            <w:r>
              <w:rPr>
                <w:rStyle w:val="afd"/>
                <w:b w:val="0"/>
                <w:bCs w:val="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F7AE2">
              <w:rPr>
                <w:rStyle w:val="afd"/>
                <w:b w:val="0"/>
                <w:bCs w:val="0"/>
                <w:sz w:val="24"/>
                <w:szCs w:val="24"/>
              </w:rPr>
              <w:t xml:space="preserve">ул. Якушева, д. 25, г. Верхний Уфалей, Челябинская область, 456800 </w:t>
            </w: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  <w:lang w:eastAsia="ru-RU"/>
              </w:rPr>
            </w:pPr>
          </w:p>
          <w:p w:rsidR="001A5D91" w:rsidRPr="00DF7AE2" w:rsidRDefault="001A5D91" w:rsidP="001A5D91">
            <w:pPr>
              <w:pStyle w:val="Iauiue"/>
              <w:rPr>
                <w:sz w:val="24"/>
                <w:szCs w:val="24"/>
                <w:highlight w:val="yellow"/>
                <w:lang w:eastAsia="ru-RU"/>
              </w:rPr>
            </w:pPr>
            <w:r w:rsidRPr="002209B0">
              <w:rPr>
                <w:sz w:val="24"/>
                <w:szCs w:val="24"/>
                <w:lang w:eastAsia="ru-RU"/>
              </w:rPr>
              <w:t>Телефон: 8 (351 64) 3-34-07</w:t>
            </w:r>
          </w:p>
          <w:p w:rsidR="001A5D91" w:rsidRPr="00DF7AE2" w:rsidRDefault="001A5D91" w:rsidP="001A5D91">
            <w:pPr>
              <w:pStyle w:val="Iauiue"/>
              <w:rPr>
                <w:sz w:val="24"/>
                <w:szCs w:val="24"/>
                <w:highlight w:val="yellow"/>
                <w:lang w:eastAsia="ru-RU"/>
              </w:rPr>
            </w:pP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</w:rPr>
            </w:pPr>
            <w:r w:rsidRPr="00A555A3">
              <w:rPr>
                <w:sz w:val="24"/>
                <w:szCs w:val="24"/>
              </w:rPr>
              <w:t xml:space="preserve">Электронный адрес: </w:t>
            </w:r>
            <w:hyperlink r:id="rId44" w:history="1">
              <w:r w:rsidRPr="00096190">
                <w:rPr>
                  <w:rStyle w:val="af"/>
                  <w:sz w:val="24"/>
                  <w:szCs w:val="24"/>
                  <w:lang w:eastAsia="ru-RU"/>
                </w:rPr>
                <w:t>ufaleyddom@mail.ru</w:t>
              </w:r>
            </w:hyperlink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AE2">
              <w:rPr>
                <w:rFonts w:ascii="Times New Roman" w:hAnsi="Times New Roman"/>
                <w:sz w:val="24"/>
                <w:szCs w:val="24"/>
              </w:rPr>
              <w:t>Организация деятельности учреждения и предоставления социальных услуг, направленных на профилактику и преодоление трудной жизненной ситуации в семье по принципу «одного окна». Повышение оперативности по оказанию профессиональной поддержки семье (педагогической, психологической, юридической, социальной).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5D91" w:rsidRPr="00734816" w:rsidRDefault="001A5D91" w:rsidP="001A5D91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t xml:space="preserve">  </w:t>
            </w:r>
            <w:r w:rsidRPr="00DF7AE2">
              <w:rPr>
                <w:rFonts w:ascii="Times New Roman" w:hAnsi="Times New Roman"/>
                <w:sz w:val="24"/>
                <w:szCs w:val="24"/>
              </w:rPr>
              <w:t>Координация и повышение оперативности, представления социальных услуг, контроль сроков и качества по их предоставлению, повышение доступности получения социальных услуг для семей.</w:t>
            </w:r>
          </w:p>
          <w:p w:rsidR="001A5D91" w:rsidRPr="001905A3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DF7A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принципу «одного окна».</w:t>
            </w:r>
          </w:p>
          <w:p w:rsidR="001A5D91" w:rsidRPr="00734816" w:rsidRDefault="001A5D91" w:rsidP="001A5D91">
            <w:pPr>
              <w:pStyle w:val="ArialNarrow10pt125"/>
              <w:framePr w:hSpace="0" w:wrap="auto" w:vAnchor="margin" w:xAlign="left" w:yAlign="inline"/>
              <w:ind w:left="0" w:right="0"/>
              <w:suppressOverlap w:val="0"/>
              <w:jc w:val="both"/>
            </w:pPr>
            <w:r w:rsidRPr="001905A3">
              <w:t xml:space="preserve">3. </w:t>
            </w:r>
            <w:r>
              <w:t xml:space="preserve"> </w:t>
            </w:r>
            <w:r w:rsidRPr="00DF7AE2">
              <w:t>Внедрение и рациональное использование технических средств с целью оперативного управления предоставления социальных услуг.</w:t>
            </w:r>
          </w:p>
        </w:tc>
      </w:tr>
      <w:tr w:rsidR="001A5D91" w:rsidRPr="00734816" w:rsidTr="000D47BD">
        <w:trPr>
          <w:trHeight w:val="343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DF7AE2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7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</w:tr>
      <w:tr w:rsidR="001A5D91" w:rsidRPr="00734816" w:rsidTr="000D47BD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1A5D91" w:rsidRPr="00DF7AE2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96п-2021.24</w:t>
            </w:r>
          </w:p>
        </w:tc>
        <w:tc>
          <w:tcPr>
            <w:tcW w:w="2835" w:type="dxa"/>
            <w:shd w:val="clear" w:color="auto" w:fill="FFFFFF" w:themeFill="background1"/>
          </w:tcPr>
          <w:p w:rsidR="001A5D91" w:rsidRPr="00DF7AE2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F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служба «Семейная диспетчерская»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A5D91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F7AE2">
              <w:rPr>
                <w:rFonts w:ascii="Times New Roman" w:hAnsi="Times New Roman"/>
                <w:sz w:val="24"/>
                <w:szCs w:val="24"/>
              </w:rPr>
              <w:t xml:space="preserve">юджетное учреждение Ханты-Мансийского </w:t>
            </w:r>
            <w:proofErr w:type="gramStart"/>
            <w:r w:rsidRPr="00DF7AE2">
              <w:rPr>
                <w:rFonts w:ascii="Times New Roman" w:hAnsi="Times New Roman"/>
                <w:sz w:val="24"/>
                <w:szCs w:val="24"/>
              </w:rPr>
              <w:t>автономного</w:t>
            </w:r>
            <w:proofErr w:type="gramEnd"/>
            <w:r w:rsidRPr="00DF7AE2">
              <w:rPr>
                <w:rFonts w:ascii="Times New Roman" w:hAnsi="Times New Roman"/>
                <w:sz w:val="24"/>
                <w:szCs w:val="24"/>
              </w:rPr>
              <w:t xml:space="preserve"> округа – Югры «Югорский комплексный центр социального обслуживания населения»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pStyle w:val="Iauiue"/>
              <w:rPr>
                <w:sz w:val="24"/>
                <w:szCs w:val="24"/>
                <w:lang w:eastAsia="ru-RU"/>
              </w:rPr>
            </w:pPr>
            <w:r w:rsidRPr="00734816">
              <w:rPr>
                <w:sz w:val="24"/>
                <w:szCs w:val="24"/>
                <w:lang w:eastAsia="ru-RU"/>
              </w:rPr>
              <w:t xml:space="preserve">Директор – </w:t>
            </w:r>
            <w:r>
              <w:t xml:space="preserve">  </w:t>
            </w:r>
            <w:proofErr w:type="spellStart"/>
            <w:r w:rsidRPr="00DF7AE2">
              <w:rPr>
                <w:sz w:val="24"/>
                <w:szCs w:val="24"/>
                <w:lang w:eastAsia="ru-RU"/>
              </w:rPr>
              <w:t>Добрынкин</w:t>
            </w:r>
            <w:r>
              <w:rPr>
                <w:sz w:val="24"/>
                <w:szCs w:val="24"/>
                <w:lang w:eastAsia="ru-RU"/>
              </w:rPr>
              <w:t>а</w:t>
            </w:r>
            <w:proofErr w:type="spellEnd"/>
            <w:r w:rsidRPr="00DF7AE2">
              <w:rPr>
                <w:sz w:val="24"/>
                <w:szCs w:val="24"/>
                <w:lang w:eastAsia="ru-RU"/>
              </w:rPr>
              <w:t xml:space="preserve"> Венер</w:t>
            </w:r>
            <w:r>
              <w:rPr>
                <w:sz w:val="24"/>
                <w:szCs w:val="24"/>
                <w:lang w:eastAsia="ru-RU"/>
              </w:rPr>
              <w:t>а Николаевна</w:t>
            </w:r>
            <w:r w:rsidRPr="00DF7AE2">
              <w:rPr>
                <w:sz w:val="24"/>
                <w:szCs w:val="24"/>
                <w:lang w:eastAsia="ru-RU"/>
              </w:rPr>
              <w:t xml:space="preserve"> </w:t>
            </w: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  <w:lang w:eastAsia="ru-RU"/>
              </w:rPr>
            </w:pPr>
          </w:p>
          <w:p w:rsidR="001A5D91" w:rsidRDefault="001A5D91" w:rsidP="001A5D91">
            <w:pPr>
              <w:pStyle w:val="Iauiue"/>
              <w:rPr>
                <w:rStyle w:val="afd"/>
                <w:b w:val="0"/>
                <w:bCs w:val="0"/>
                <w:sz w:val="24"/>
                <w:szCs w:val="24"/>
              </w:rPr>
            </w:pPr>
            <w:r w:rsidRPr="00734816">
              <w:rPr>
                <w:sz w:val="24"/>
                <w:szCs w:val="24"/>
                <w:lang w:eastAsia="ru-RU"/>
              </w:rPr>
              <w:t>Адрес:</w:t>
            </w:r>
            <w:r>
              <w:rPr>
                <w:rStyle w:val="afd"/>
                <w:b w:val="0"/>
                <w:bCs w:val="0"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0A11A6">
              <w:rPr>
                <w:rStyle w:val="afd"/>
                <w:b w:val="0"/>
                <w:bCs w:val="0"/>
                <w:sz w:val="24"/>
                <w:szCs w:val="24"/>
              </w:rPr>
              <w:t xml:space="preserve">улица Толстого, дом 8, город </w:t>
            </w:r>
            <w:proofErr w:type="spellStart"/>
            <w:r w:rsidRPr="000A11A6">
              <w:rPr>
                <w:rStyle w:val="afd"/>
                <w:b w:val="0"/>
                <w:bCs w:val="0"/>
                <w:sz w:val="24"/>
                <w:szCs w:val="24"/>
              </w:rPr>
              <w:t>Югорск</w:t>
            </w:r>
            <w:proofErr w:type="spellEnd"/>
            <w:r w:rsidRPr="000A11A6">
              <w:rPr>
                <w:rStyle w:val="afd"/>
                <w:b w:val="0"/>
                <w:bCs w:val="0"/>
                <w:sz w:val="24"/>
                <w:szCs w:val="24"/>
              </w:rPr>
              <w:t>, Ханты-Мансийский автономный округ – Югра, 628263</w:t>
            </w: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  <w:lang w:eastAsia="ru-RU"/>
              </w:rPr>
            </w:pPr>
          </w:p>
          <w:p w:rsidR="001A5D91" w:rsidRDefault="001A5D91" w:rsidP="001A5D91">
            <w:pPr>
              <w:pStyle w:val="Iauiue"/>
              <w:rPr>
                <w:sz w:val="24"/>
                <w:szCs w:val="24"/>
                <w:lang w:eastAsia="ru-RU"/>
              </w:rPr>
            </w:pPr>
            <w:r w:rsidRPr="002209B0">
              <w:rPr>
                <w:sz w:val="24"/>
                <w:szCs w:val="24"/>
                <w:lang w:eastAsia="ru-RU"/>
              </w:rPr>
              <w:t xml:space="preserve">Телефон: 8(34675) 7-03-39 </w:t>
            </w:r>
          </w:p>
          <w:p w:rsidR="001A5D91" w:rsidRPr="00DF7AE2" w:rsidRDefault="001A5D91" w:rsidP="001A5D91">
            <w:pPr>
              <w:pStyle w:val="Iauiue"/>
              <w:rPr>
                <w:sz w:val="24"/>
                <w:szCs w:val="24"/>
                <w:highlight w:val="yellow"/>
                <w:lang w:eastAsia="ru-RU"/>
              </w:rPr>
            </w:pP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</w:rPr>
            </w:pPr>
            <w:r w:rsidRPr="00A555A3">
              <w:rPr>
                <w:sz w:val="24"/>
                <w:szCs w:val="24"/>
              </w:rPr>
              <w:t xml:space="preserve">Электронный адрес: </w:t>
            </w:r>
            <w:hyperlink r:id="rId45" w:history="1">
              <w:r w:rsidRPr="00096190">
                <w:rPr>
                  <w:rStyle w:val="af"/>
                  <w:sz w:val="24"/>
                  <w:szCs w:val="24"/>
                  <w:lang w:eastAsia="ru-RU"/>
                </w:rPr>
                <w:t>DobrynkinaVN@admhmao.ru</w:t>
              </w:r>
            </w:hyperlink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1A5D91" w:rsidRPr="000A11A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A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оказания оперативной адресной помощи и поддержки семьям с детьми по решению социальных проблем.  </w:t>
            </w:r>
          </w:p>
          <w:p w:rsidR="001A5D91" w:rsidRPr="00734816" w:rsidRDefault="001A5D91" w:rsidP="001A5D91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t xml:space="preserve">   </w:t>
            </w:r>
            <w:r w:rsidRPr="000A11A6">
              <w:rPr>
                <w:rFonts w:ascii="Times New Roman" w:hAnsi="Times New Roman"/>
                <w:sz w:val="24"/>
                <w:szCs w:val="24"/>
              </w:rPr>
              <w:t>Создать условия для функционирования «Службы «Семейная диспетчерская»</w:t>
            </w:r>
            <w:r w:rsidRPr="00DF7A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1905A3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 </w:t>
            </w:r>
            <w:r w:rsidRPr="000A11A6">
              <w:rPr>
                <w:rFonts w:ascii="Times New Roman" w:hAnsi="Times New Roman"/>
                <w:sz w:val="24"/>
                <w:szCs w:val="24"/>
              </w:rPr>
              <w:t>Создать единую систему информирования семей по решению социальных проблем</w:t>
            </w:r>
            <w:r w:rsidRPr="00DF7A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Default="001A5D91" w:rsidP="001A5D91">
            <w:pPr>
              <w:pStyle w:val="ArialNarrow10pt125"/>
              <w:framePr w:hSpace="0" w:wrap="auto" w:vAnchor="margin" w:xAlign="left" w:yAlign="inline"/>
              <w:ind w:left="0" w:right="0"/>
              <w:suppressOverlap w:val="0"/>
              <w:jc w:val="both"/>
            </w:pPr>
            <w:r w:rsidRPr="001905A3">
              <w:t xml:space="preserve">3. </w:t>
            </w:r>
            <w:r>
              <w:t xml:space="preserve"> </w:t>
            </w:r>
            <w:r w:rsidRPr="001C254F">
              <w:t xml:space="preserve">Сформировать качественно новую систему оказания оперативной адресной помощи семьям с детьми, попавшим в </w:t>
            </w:r>
            <w:r w:rsidRPr="001C254F">
              <w:lastRenderedPageBreak/>
              <w:t>трудную жизненную ситуацию, на основе принципа «единого окна» путем интеграции всех социальных ресурсов</w:t>
            </w:r>
            <w:r w:rsidRPr="00DF7AE2">
              <w:t>.</w:t>
            </w:r>
          </w:p>
          <w:p w:rsidR="001A5D91" w:rsidRPr="00734816" w:rsidRDefault="001A5D91" w:rsidP="001A5D91">
            <w:pPr>
              <w:pStyle w:val="ArialNarrow10pt125"/>
              <w:framePr w:hSpace="0" w:wrap="auto" w:vAnchor="margin" w:xAlign="left" w:yAlign="inline"/>
              <w:ind w:left="0" w:right="0"/>
              <w:suppressOverlap w:val="0"/>
              <w:jc w:val="both"/>
            </w:pPr>
            <w:r>
              <w:t xml:space="preserve">4. </w:t>
            </w:r>
            <w:r w:rsidRPr="001C254F">
              <w:t xml:space="preserve"> Провести анализ эффективности деятельности Службы</w:t>
            </w:r>
            <w:r>
              <w:t>.</w:t>
            </w:r>
          </w:p>
        </w:tc>
      </w:tr>
      <w:tr w:rsidR="001A5D91" w:rsidRPr="00734816" w:rsidTr="000D47BD">
        <w:trPr>
          <w:trHeight w:val="284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Сибирский федеральный округ</w:t>
            </w:r>
          </w:p>
        </w:tc>
      </w:tr>
      <w:tr w:rsidR="001A5D91" w:rsidRPr="00734816" w:rsidTr="000D47BD">
        <w:trPr>
          <w:trHeight w:val="259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1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1A5D91" w:rsidRPr="00734816" w:rsidTr="000D47BD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76п-2021.24</w:t>
            </w:r>
          </w:p>
        </w:tc>
        <w:tc>
          <w:tcPr>
            <w:tcW w:w="2835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t xml:space="preserve"> </w:t>
            </w:r>
            <w:r w:rsidRPr="000A1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A1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Мультицентр</w:t>
            </w:r>
            <w:proofErr w:type="spellEnd"/>
            <w:r w:rsidRPr="000A1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услуг «</w:t>
            </w:r>
            <w:proofErr w:type="spellStart"/>
            <w:r w:rsidRPr="000A1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ДоброВдом</w:t>
            </w:r>
            <w:proofErr w:type="spellEnd"/>
            <w:r w:rsidRPr="000A1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A5D91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A6">
              <w:rPr>
                <w:rFonts w:ascii="Times New Roman" w:hAnsi="Times New Roman"/>
                <w:sz w:val="24"/>
                <w:szCs w:val="24"/>
              </w:rPr>
              <w:t>Казенное учреждение Республики Алтай «Управление социальной поддержки населения Майминского района»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pStyle w:val="Iauiue"/>
              <w:rPr>
                <w:sz w:val="24"/>
                <w:szCs w:val="24"/>
              </w:rPr>
            </w:pPr>
            <w:r w:rsidRPr="00734816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– </w:t>
            </w:r>
            <w:r>
              <w:t xml:space="preserve"> </w:t>
            </w:r>
            <w:proofErr w:type="spellStart"/>
            <w:r w:rsidRPr="000A11A6">
              <w:rPr>
                <w:sz w:val="24"/>
                <w:szCs w:val="24"/>
              </w:rPr>
              <w:t>Кучияк</w:t>
            </w:r>
            <w:proofErr w:type="spellEnd"/>
            <w:r w:rsidRPr="000A11A6">
              <w:rPr>
                <w:sz w:val="24"/>
                <w:szCs w:val="24"/>
              </w:rPr>
              <w:t xml:space="preserve"> Варвар</w:t>
            </w:r>
            <w:r>
              <w:rPr>
                <w:sz w:val="24"/>
                <w:szCs w:val="24"/>
              </w:rPr>
              <w:t>а</w:t>
            </w:r>
            <w:r w:rsidRPr="000A11A6">
              <w:rPr>
                <w:sz w:val="24"/>
                <w:szCs w:val="24"/>
              </w:rPr>
              <w:t xml:space="preserve"> Владимировн</w:t>
            </w:r>
            <w:r>
              <w:rPr>
                <w:sz w:val="24"/>
                <w:szCs w:val="24"/>
              </w:rPr>
              <w:t>а</w:t>
            </w:r>
            <w:r w:rsidRPr="000A11A6">
              <w:rPr>
                <w:sz w:val="24"/>
                <w:szCs w:val="24"/>
              </w:rPr>
              <w:t xml:space="preserve"> </w:t>
            </w:r>
            <w:r w:rsidRPr="00734816">
              <w:rPr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pStyle w:val="Iauiue"/>
              <w:rPr>
                <w:sz w:val="24"/>
                <w:szCs w:val="24"/>
              </w:rPr>
            </w:pP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Адрес: </w:t>
            </w:r>
            <w:r>
              <w:t xml:space="preserve"> </w:t>
            </w:r>
            <w:r w:rsidRPr="000A11A6">
              <w:rPr>
                <w:sz w:val="24"/>
                <w:szCs w:val="24"/>
              </w:rPr>
              <w:t xml:space="preserve">ул. Ленина, д. 8А, с. </w:t>
            </w:r>
            <w:proofErr w:type="spellStart"/>
            <w:r w:rsidRPr="000A11A6">
              <w:rPr>
                <w:sz w:val="24"/>
                <w:szCs w:val="24"/>
              </w:rPr>
              <w:t>Майма</w:t>
            </w:r>
            <w:proofErr w:type="spellEnd"/>
            <w:r w:rsidRPr="000A11A6">
              <w:rPr>
                <w:sz w:val="24"/>
                <w:szCs w:val="24"/>
              </w:rPr>
              <w:t xml:space="preserve">, </w:t>
            </w:r>
            <w:proofErr w:type="spellStart"/>
            <w:r w:rsidRPr="000A11A6">
              <w:rPr>
                <w:sz w:val="24"/>
                <w:szCs w:val="24"/>
              </w:rPr>
              <w:t>Майминский</w:t>
            </w:r>
            <w:proofErr w:type="spellEnd"/>
            <w:r w:rsidRPr="000A11A6">
              <w:rPr>
                <w:sz w:val="24"/>
                <w:szCs w:val="24"/>
              </w:rPr>
              <w:t xml:space="preserve"> район, Республика Алтай, 649100</w:t>
            </w:r>
          </w:p>
          <w:p w:rsidR="001A5D91" w:rsidRPr="00734816" w:rsidRDefault="001A5D91" w:rsidP="001A5D91">
            <w:pPr>
              <w:pStyle w:val="Iauiue"/>
              <w:rPr>
                <w:sz w:val="24"/>
                <w:szCs w:val="24"/>
              </w:rPr>
            </w:pPr>
          </w:p>
          <w:p w:rsidR="001A5D91" w:rsidRPr="002209B0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22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2209B0">
              <w:rPr>
                <w:rFonts w:ascii="Times New Roman" w:hAnsi="Times New Roman"/>
                <w:sz w:val="24"/>
                <w:szCs w:val="24"/>
              </w:rPr>
              <w:t xml:space="preserve">8(3884) 42-19-42 </w:t>
            </w:r>
          </w:p>
          <w:p w:rsidR="001A5D91" w:rsidRPr="002209B0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0A11A6" w:rsidRDefault="001A5D91" w:rsidP="001A5D9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0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2209B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46" w:history="1">
              <w:r w:rsidRPr="00096190">
                <w:rPr>
                  <w:rStyle w:val="af"/>
                  <w:rFonts w:ascii="Times New Roman" w:hAnsi="Times New Roman"/>
                  <w:sz w:val="24"/>
                  <w:szCs w:val="24"/>
                </w:rPr>
                <w:t>direktormaymauspn@mail.ru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Pr="00734816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D91" w:rsidRPr="00734816" w:rsidRDefault="001A5D91" w:rsidP="001A5D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1A6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предоставления </w:t>
            </w:r>
            <w:proofErr w:type="spellStart"/>
            <w:r w:rsidRPr="000A11A6">
              <w:rPr>
                <w:rFonts w:ascii="Times New Roman" w:hAnsi="Times New Roman"/>
                <w:sz w:val="24"/>
                <w:szCs w:val="24"/>
              </w:rPr>
              <w:t>мультикомплекса</w:t>
            </w:r>
            <w:proofErr w:type="spellEnd"/>
            <w:r w:rsidRPr="000A11A6">
              <w:rPr>
                <w:rFonts w:ascii="Times New Roman" w:hAnsi="Times New Roman"/>
                <w:sz w:val="24"/>
                <w:szCs w:val="24"/>
              </w:rPr>
              <w:t xml:space="preserve"> социальных услуг семьям, попавшим в трудную жизненную ситуацию по месту их проживания в отдаленных труднодоступных селах, предоставление доступной информации о видах социальной поддержки, организация социального сопровождения, вывод семьи из трудной жизненной ситуации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A11A6">
              <w:rPr>
                <w:rFonts w:ascii="Times New Roman" w:hAnsi="Times New Roman"/>
                <w:sz w:val="24"/>
                <w:szCs w:val="24"/>
              </w:rPr>
              <w:t xml:space="preserve">Создание эффективного механизма управления проектом 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1A6">
              <w:rPr>
                <w:rFonts w:ascii="Times New Roman" w:hAnsi="Times New Roman"/>
                <w:sz w:val="24"/>
                <w:szCs w:val="24"/>
              </w:rPr>
              <w:t>Обеспечение повышения компетентности получателей социальных услуг и специалистов, участвующих в реализации проекта, по вопросам поддержки семей, попавших в трудную жизненную ситуацию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 </w:t>
            </w:r>
            <w:r w:rsidRPr="000A11A6">
              <w:rPr>
                <w:rFonts w:ascii="Times New Roman" w:hAnsi="Times New Roman"/>
                <w:sz w:val="24"/>
                <w:szCs w:val="24"/>
              </w:rPr>
              <w:t>Создание службы – «Семейный социальный помощник», для обеспечения доступности своевременной помощи в каждом сельском поселении Майминского района.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t xml:space="preserve">  </w:t>
            </w:r>
            <w:r w:rsidRPr="000A11A6">
              <w:rPr>
                <w:rFonts w:ascii="Times New Roman" w:hAnsi="Times New Roman"/>
                <w:sz w:val="24"/>
                <w:szCs w:val="24"/>
              </w:rPr>
              <w:t>Предоставление доступной информации о видах социально поддержки, для семей Майминского района, создание социального навигатора  полезных услуг, видов помощи семьям, попавшим в трудную жизненную ситуацию.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A11A6">
              <w:rPr>
                <w:rFonts w:ascii="Times New Roman" w:hAnsi="Times New Roman"/>
                <w:sz w:val="24"/>
                <w:szCs w:val="24"/>
              </w:rPr>
              <w:t xml:space="preserve">Организация содействия семьям с детьми в </w:t>
            </w:r>
            <w:proofErr w:type="gramStart"/>
            <w:r w:rsidRPr="000A11A6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0A11A6">
              <w:rPr>
                <w:rFonts w:ascii="Times New Roman" w:hAnsi="Times New Roman"/>
                <w:sz w:val="24"/>
                <w:szCs w:val="24"/>
              </w:rPr>
              <w:t xml:space="preserve"> проблем и предотвращении семейного неблагополучия, преодолении трудностей воспитания путем интеграции ресурсов, обеспечения оказания профессиональной консультативной поддержки, медицинской, психологической, педагогической, юридической и социальной помощи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t xml:space="preserve">  </w:t>
            </w:r>
            <w:r w:rsidRPr="000A11A6">
              <w:rPr>
                <w:rFonts w:ascii="Times New Roman" w:hAnsi="Times New Roman"/>
                <w:sz w:val="24"/>
                <w:szCs w:val="24"/>
              </w:rPr>
              <w:t xml:space="preserve">Развитие системы межведомственного взаимодействия организаций и служб Майминского района по типу </w:t>
            </w:r>
            <w:r w:rsidRPr="000A11A6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принципа социальной справедливости и командной сплоченности (в том числе электронного), вовлечение в процесс взаимо</w:t>
            </w:r>
            <w:r>
              <w:rPr>
                <w:rFonts w:ascii="Times New Roman" w:hAnsi="Times New Roman"/>
                <w:sz w:val="24"/>
                <w:szCs w:val="24"/>
              </w:rPr>
              <w:t>действия новых структур и служб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5D91" w:rsidRPr="00734816" w:rsidTr="000D47BD">
        <w:trPr>
          <w:trHeight w:val="317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1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Кемеровская область - Кузбасс</w:t>
            </w:r>
          </w:p>
        </w:tc>
      </w:tr>
      <w:tr w:rsidR="001A5D91" w:rsidRPr="00734816" w:rsidTr="000D47BD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29п-2021.24</w:t>
            </w:r>
          </w:p>
        </w:tc>
        <w:tc>
          <w:tcPr>
            <w:tcW w:w="2835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«Открытая дверь!»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A5D91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«Центр социальной помощи семье и детям» Беловского городского округа</w:t>
            </w: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r>
              <w:t xml:space="preserve"> </w:t>
            </w:r>
            <w:proofErr w:type="spellStart"/>
            <w:r w:rsidRPr="00D94EC3">
              <w:rPr>
                <w:rFonts w:ascii="Times New Roman" w:hAnsi="Times New Roman"/>
                <w:sz w:val="24"/>
                <w:szCs w:val="24"/>
              </w:rPr>
              <w:t>Меленко</w:t>
            </w:r>
            <w:proofErr w:type="spellEnd"/>
            <w:r w:rsidRPr="00D94EC3">
              <w:rPr>
                <w:rFonts w:ascii="Times New Roman" w:hAnsi="Times New Roman"/>
                <w:sz w:val="24"/>
                <w:szCs w:val="24"/>
              </w:rPr>
              <w:t xml:space="preserve"> 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4EC3">
              <w:rPr>
                <w:rFonts w:ascii="Times New Roman" w:hAnsi="Times New Roman"/>
                <w:sz w:val="24"/>
                <w:szCs w:val="24"/>
              </w:rPr>
              <w:t xml:space="preserve"> Георгиевн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4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t xml:space="preserve">  </w:t>
            </w:r>
            <w:r w:rsidRPr="00D94EC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D94EC3">
              <w:rPr>
                <w:rFonts w:ascii="Times New Roman" w:hAnsi="Times New Roman"/>
                <w:sz w:val="24"/>
                <w:szCs w:val="24"/>
              </w:rPr>
              <w:t>Светлая</w:t>
            </w:r>
            <w:proofErr w:type="gramEnd"/>
            <w:r w:rsidRPr="00D94EC3">
              <w:rPr>
                <w:rFonts w:ascii="Times New Roman" w:hAnsi="Times New Roman"/>
                <w:sz w:val="24"/>
                <w:szCs w:val="24"/>
              </w:rPr>
              <w:t xml:space="preserve">, 6, </w:t>
            </w:r>
            <w:proofErr w:type="spellStart"/>
            <w:r w:rsidRPr="00D94EC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94E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94EC3">
              <w:rPr>
                <w:rFonts w:ascii="Times New Roman" w:hAnsi="Times New Roman"/>
                <w:sz w:val="24"/>
                <w:szCs w:val="24"/>
              </w:rPr>
              <w:t>Грамотеино</w:t>
            </w:r>
            <w:proofErr w:type="spellEnd"/>
            <w:r w:rsidRPr="00D94E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D94EC3">
              <w:rPr>
                <w:rFonts w:ascii="Times New Roman" w:hAnsi="Times New Roman"/>
                <w:sz w:val="24"/>
                <w:szCs w:val="24"/>
              </w:rPr>
              <w:t>г. Белово, Кемеровская область-Кузбасс, 652617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2209B0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2209B0">
              <w:t xml:space="preserve"> </w:t>
            </w:r>
            <w:r w:rsidRPr="002209B0">
              <w:rPr>
                <w:rFonts w:ascii="Times New Roman" w:hAnsi="Times New Roman"/>
                <w:sz w:val="24"/>
                <w:szCs w:val="24"/>
              </w:rPr>
              <w:t xml:space="preserve">8 (384 52) 6 74 80 </w:t>
            </w:r>
          </w:p>
          <w:p w:rsidR="001A5D91" w:rsidRPr="002209B0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2209B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2209B0">
              <w:t xml:space="preserve"> </w:t>
            </w:r>
            <w:r w:rsidRPr="00220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7" w:history="1">
              <w:r w:rsidRPr="002209B0">
                <w:rPr>
                  <w:rStyle w:val="af"/>
                  <w:rFonts w:ascii="Times New Roman" w:hAnsi="Times New Roman"/>
                  <w:sz w:val="24"/>
                  <w:szCs w:val="24"/>
                </w:rPr>
                <w:t>centr_72@mail.ru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9B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94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социальных ресурсов Беловского городского округа с целью повышения эффективности взаимодействия органов и организаций, при оказании содействия и комплексной помощи семьям с детьми, находящихся в трудной жизненной ситуации, в решении проблем и предотвращении семейного неблагополучия семьям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t xml:space="preserve">  </w:t>
            </w:r>
            <w:r w:rsidRPr="00D94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специальной  социальной службы «Семейная диспетчерская» - «Открытая дверь».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t xml:space="preserve">  </w:t>
            </w:r>
            <w:r w:rsidRPr="00D94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семьям с детьми в </w:t>
            </w:r>
            <w:proofErr w:type="gramStart"/>
            <w:r w:rsidRPr="00D94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D94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социального статуса  и предупреждение семейного неблагополучия на раннем этапе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>
              <w:t xml:space="preserve"> </w:t>
            </w:r>
            <w:r w:rsidRPr="00D94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межведомственного взаимодействия органов и организаций, по средствам внедрения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«электронного общения».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t xml:space="preserve"> </w:t>
            </w:r>
            <w:r w:rsidRPr="00D94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внедрение системы информирования семей о порядке, способах и условиях получения социальной помощи и поддержки, позволяющих преодолеть трудную жизненную ситуацию, в </w:t>
            </w:r>
            <w:proofErr w:type="spellStart"/>
            <w:r w:rsidRPr="00D94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94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форме «Навигатора социальных услуг».</w:t>
            </w:r>
          </w:p>
          <w:p w:rsidR="001A5D91" w:rsidRDefault="001A5D91" w:rsidP="001A5D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t xml:space="preserve"> </w:t>
            </w:r>
            <w:r w:rsidRPr="00A03834">
              <w:t xml:space="preserve"> </w:t>
            </w:r>
            <w:r w:rsidRPr="00D94EC3">
              <w:rPr>
                <w:rFonts w:ascii="Times New Roman" w:hAnsi="Times New Roman"/>
                <w:sz w:val="24"/>
                <w:szCs w:val="24"/>
              </w:rPr>
              <w:t>Повышение профессионализма специалистов, работающих в социальной службе с семьями</w:t>
            </w:r>
            <w:r w:rsidRPr="00D94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>
              <w:t xml:space="preserve"> </w:t>
            </w:r>
            <w:r w:rsidRPr="00D94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распространение эффективного опыта по организации деятельности специальной  социальной службы «Семейная диспетчерская» - «Открытая дверь».</w:t>
            </w:r>
          </w:p>
        </w:tc>
      </w:tr>
      <w:tr w:rsidR="001A5D91" w:rsidRPr="00734816" w:rsidTr="000D47BD">
        <w:trPr>
          <w:trHeight w:val="360"/>
        </w:trPr>
        <w:tc>
          <w:tcPr>
            <w:tcW w:w="15559" w:type="dxa"/>
            <w:gridSpan w:val="6"/>
            <w:shd w:val="clear" w:color="auto" w:fill="D9D9D9" w:themeFill="background1" w:themeFillShade="D9"/>
          </w:tcPr>
          <w:p w:rsidR="001A5D91" w:rsidRPr="00D94EC3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1A5D91" w:rsidRPr="00734816" w:rsidTr="000D47BD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EC3">
              <w:rPr>
                <w:rFonts w:ascii="Times New Roman" w:hAnsi="Times New Roman"/>
                <w:color w:val="000000"/>
                <w:sz w:val="24"/>
                <w:szCs w:val="24"/>
              </w:rPr>
              <w:t>106п-2021.24</w:t>
            </w:r>
          </w:p>
        </w:tc>
        <w:tc>
          <w:tcPr>
            <w:tcW w:w="2835" w:type="dxa"/>
            <w:shd w:val="clear" w:color="auto" w:fill="FFFFFF" w:themeFill="background1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EC3">
              <w:rPr>
                <w:rFonts w:ascii="Times New Roman" w:hAnsi="Times New Roman"/>
                <w:color w:val="000000"/>
                <w:sz w:val="24"/>
                <w:szCs w:val="24"/>
              </w:rPr>
              <w:t>«Семейная диспетчерская «Забота»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A5D91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EC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 помощи детям, оставшимся без попечения родителей </w:t>
            </w:r>
            <w:proofErr w:type="gramStart"/>
            <w:r w:rsidRPr="00D94EC3">
              <w:rPr>
                <w:rFonts w:ascii="Times New Roman" w:hAnsi="Times New Roman"/>
                <w:sz w:val="24"/>
                <w:szCs w:val="24"/>
              </w:rPr>
              <w:t>Татарского</w:t>
            </w:r>
            <w:proofErr w:type="gramEnd"/>
            <w:r w:rsidRPr="00D94EC3">
              <w:rPr>
                <w:rFonts w:ascii="Times New Roman" w:hAnsi="Times New Roman"/>
                <w:sz w:val="24"/>
                <w:szCs w:val="24"/>
              </w:rPr>
              <w:t xml:space="preserve"> района Новосибирской области»</w:t>
            </w:r>
          </w:p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D94EC3">
              <w:rPr>
                <w:rFonts w:ascii="Times New Roman" w:hAnsi="Times New Roman"/>
                <w:sz w:val="24"/>
                <w:szCs w:val="24"/>
              </w:rPr>
              <w:t>Русанов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94EC3">
              <w:rPr>
                <w:rFonts w:ascii="Times New Roman" w:hAnsi="Times New Roman"/>
                <w:sz w:val="24"/>
                <w:szCs w:val="24"/>
              </w:rPr>
              <w:t xml:space="preserve"> Антонин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4EC3">
              <w:rPr>
                <w:rFonts w:ascii="Times New Roman" w:hAnsi="Times New Roman"/>
                <w:sz w:val="24"/>
                <w:szCs w:val="24"/>
              </w:rPr>
              <w:t xml:space="preserve"> Дмитриевн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94EC3">
              <w:rPr>
                <w:rFonts w:ascii="Times New Roman" w:hAnsi="Times New Roman"/>
                <w:sz w:val="24"/>
                <w:szCs w:val="24"/>
              </w:rPr>
              <w:t>пер. Кузнечный, д.3, г. Татарск, Новосибирская область, 632122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2209B0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2209B0">
              <w:rPr>
                <w:rFonts w:ascii="Times New Roman" w:hAnsi="Times New Roman"/>
                <w:sz w:val="24"/>
                <w:szCs w:val="24"/>
              </w:rPr>
              <w:t>Телефон: 8 (383-64) 20-779</w:t>
            </w:r>
          </w:p>
          <w:p w:rsidR="001A5D91" w:rsidRPr="002209B0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2209B0" w:rsidRDefault="001A5D91" w:rsidP="001A5D9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B0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220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8" w:history="1">
              <w:r w:rsidRPr="002209B0">
                <w:rPr>
                  <w:rStyle w:val="af"/>
                  <w:rFonts w:ascii="Times New Roman" w:hAnsi="Times New Roman"/>
                  <w:sz w:val="24"/>
                  <w:szCs w:val="24"/>
                </w:rPr>
                <w:t>rusanowa.det@yandex.ru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94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эффективной модели по оказанию адресной комплексной социальной помощи детям и семьям с детьми, находящимся в трудной жизненной ситуации, профилактику семейного неблагополучия</w:t>
            </w:r>
            <w:r w:rsidRPr="00734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A5D91" w:rsidRPr="00734816" w:rsidRDefault="001A5D91" w:rsidP="001A5D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 Задачи:</w:t>
            </w:r>
          </w:p>
          <w:p w:rsidR="001A5D91" w:rsidRPr="003612DA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EFF">
              <w:rPr>
                <w:rFonts w:ascii="Times New Roman" w:hAnsi="Times New Roman"/>
                <w:sz w:val="24"/>
                <w:szCs w:val="24"/>
              </w:rPr>
              <w:t xml:space="preserve">Разработка единой системы «Семейная диспетчерская» для оказания квалифицированной помощи в </w:t>
            </w:r>
            <w:proofErr w:type="gramStart"/>
            <w:r w:rsidRPr="00373EFF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373EFF">
              <w:rPr>
                <w:rFonts w:ascii="Times New Roman" w:hAnsi="Times New Roman"/>
                <w:sz w:val="24"/>
                <w:szCs w:val="24"/>
              </w:rPr>
              <w:t xml:space="preserve"> социальных проблем детям и семьям с детьми, находящимся в трудной жизненной ситуации</w:t>
            </w:r>
            <w:r w:rsidRPr="003612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3612DA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2D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EFF">
              <w:rPr>
                <w:rFonts w:ascii="Times New Roman" w:hAnsi="Times New Roman"/>
                <w:sz w:val="24"/>
                <w:szCs w:val="24"/>
              </w:rPr>
              <w:t>Оказание квалифицированной и всесторонней помощи при решении социальных проблем детей и семей с детьми, находящихся в трудной жизненной ситуации</w:t>
            </w:r>
            <w:r w:rsidRPr="003612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3612DA" w:rsidRDefault="001A5D91" w:rsidP="001A5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2D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3EFF">
              <w:rPr>
                <w:rFonts w:ascii="Times New Roman" w:hAnsi="Times New Roman"/>
                <w:sz w:val="24"/>
                <w:szCs w:val="24"/>
              </w:rPr>
              <w:t>Осуществление мероприятий, направленных на профилактику семейного неблагополучия с использованием современных форм и методов</w:t>
            </w:r>
            <w:r w:rsidRPr="003612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5D91" w:rsidRPr="00734816" w:rsidTr="000D47BD">
        <w:trPr>
          <w:trHeight w:val="259"/>
        </w:trPr>
        <w:tc>
          <w:tcPr>
            <w:tcW w:w="15559" w:type="dxa"/>
            <w:gridSpan w:val="6"/>
            <w:shd w:val="clear" w:color="auto" w:fill="BFBFBF" w:themeFill="background1" w:themeFillShade="BF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Дальневосточный федеральный округ</w:t>
            </w:r>
          </w:p>
        </w:tc>
      </w:tr>
      <w:tr w:rsidR="001A5D91" w:rsidRPr="00734816" w:rsidTr="000D47BD">
        <w:trPr>
          <w:trHeight w:val="259"/>
        </w:trPr>
        <w:tc>
          <w:tcPr>
            <w:tcW w:w="15559" w:type="dxa"/>
            <w:gridSpan w:val="6"/>
            <w:shd w:val="clear" w:color="auto" w:fill="BFBFBF" w:themeFill="background1" w:themeFillShade="BF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Калмыкия</w:t>
            </w:r>
          </w:p>
        </w:tc>
      </w:tr>
      <w:tr w:rsidR="001A5D91" w:rsidRPr="00734816" w:rsidTr="000D47BD">
        <w:trPr>
          <w:trHeight w:val="259"/>
        </w:trPr>
        <w:tc>
          <w:tcPr>
            <w:tcW w:w="1668" w:type="dxa"/>
            <w:shd w:val="clear" w:color="auto" w:fill="auto"/>
          </w:tcPr>
          <w:p w:rsidR="001A5D91" w:rsidRPr="00734816" w:rsidRDefault="001A5D91" w:rsidP="001A5D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EFF">
              <w:rPr>
                <w:rFonts w:ascii="Times New Roman" w:hAnsi="Times New Roman"/>
                <w:color w:val="000000"/>
                <w:sz w:val="24"/>
                <w:szCs w:val="24"/>
              </w:rPr>
              <w:t>23п-2021.24</w:t>
            </w:r>
          </w:p>
        </w:tc>
        <w:tc>
          <w:tcPr>
            <w:tcW w:w="2835" w:type="dxa"/>
            <w:shd w:val="clear" w:color="auto" w:fill="auto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EF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73EFF">
              <w:rPr>
                <w:rFonts w:ascii="Times New Roman" w:hAnsi="Times New Roman"/>
                <w:color w:val="000000"/>
                <w:sz w:val="24"/>
                <w:szCs w:val="24"/>
              </w:rPr>
              <w:t>Эрэл</w:t>
            </w:r>
            <w:proofErr w:type="spellEnd"/>
            <w:r w:rsidRPr="00373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опыт, семья, успех (Надежда – опыт, семья, успех)»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5D91" w:rsidRPr="00734816" w:rsidRDefault="001A5D91" w:rsidP="001A5D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Республики Саха (Якутия) «Чурапчинский социально-реабилитационный центр для несовершеннолетних» </w:t>
            </w: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r>
              <w:t xml:space="preserve"> </w:t>
            </w:r>
            <w:proofErr w:type="spellStart"/>
            <w:r w:rsidRPr="00373EFF">
              <w:rPr>
                <w:rFonts w:ascii="Times New Roman" w:hAnsi="Times New Roman"/>
                <w:sz w:val="24"/>
                <w:szCs w:val="24"/>
              </w:rPr>
              <w:t>Саввин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373EFF">
              <w:rPr>
                <w:rFonts w:ascii="Times New Roman" w:hAnsi="Times New Roman"/>
                <w:sz w:val="24"/>
                <w:szCs w:val="24"/>
              </w:rPr>
              <w:t xml:space="preserve"> Мари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73EFF">
              <w:rPr>
                <w:rFonts w:ascii="Times New Roman" w:hAnsi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3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1" w:rsidRDefault="001A5D91" w:rsidP="001A5D91">
            <w:pPr>
              <w:pStyle w:val="Iauiue"/>
              <w:jc w:val="both"/>
              <w:rPr>
                <w:sz w:val="24"/>
                <w:szCs w:val="24"/>
              </w:rPr>
            </w:pPr>
          </w:p>
          <w:p w:rsidR="001A5D91" w:rsidRDefault="001A5D91" w:rsidP="001A5D91">
            <w:pPr>
              <w:pStyle w:val="Iauiue"/>
              <w:jc w:val="both"/>
              <w:rPr>
                <w:sz w:val="24"/>
                <w:szCs w:val="24"/>
              </w:rPr>
            </w:pPr>
            <w:r w:rsidRPr="00734816">
              <w:rPr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73EFF">
              <w:rPr>
                <w:sz w:val="24"/>
                <w:szCs w:val="24"/>
              </w:rPr>
              <w:t xml:space="preserve">ул. Петра Алексеева, д.6, стр. 1, </w:t>
            </w:r>
          </w:p>
          <w:p w:rsidR="001A5D91" w:rsidRPr="00734816" w:rsidRDefault="001A5D91" w:rsidP="001A5D91">
            <w:pPr>
              <w:pStyle w:val="Iauiue"/>
              <w:jc w:val="both"/>
              <w:rPr>
                <w:sz w:val="24"/>
                <w:szCs w:val="24"/>
              </w:rPr>
            </w:pPr>
            <w:r w:rsidRPr="00373EFF">
              <w:rPr>
                <w:sz w:val="24"/>
                <w:szCs w:val="24"/>
              </w:rPr>
              <w:t>г. Якутск, Республика Саха (Якутия), 677000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D91" w:rsidRPr="002209B0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2209B0">
              <w:rPr>
                <w:rFonts w:ascii="Times New Roman" w:hAnsi="Times New Roman"/>
                <w:sz w:val="24"/>
                <w:szCs w:val="24"/>
              </w:rPr>
              <w:t>Телефон:  8 (411-51) 42-441</w:t>
            </w:r>
          </w:p>
          <w:p w:rsidR="001A5D91" w:rsidRPr="002209B0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D91" w:rsidRPr="00734816" w:rsidRDefault="001A5D91" w:rsidP="001A5D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9B0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>
              <w:t xml:space="preserve"> </w:t>
            </w:r>
            <w:hyperlink r:id="rId49" w:history="1">
              <w:r w:rsidRPr="00096190">
                <w:rPr>
                  <w:rStyle w:val="af"/>
                  <w:rFonts w:ascii="Times New Roman" w:hAnsi="Times New Roman"/>
                  <w:sz w:val="24"/>
                  <w:szCs w:val="24"/>
                </w:rPr>
                <w:t>rcdn_chur@gov14.ru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A5D91" w:rsidRPr="00734816" w:rsidRDefault="001A5D91" w:rsidP="001A5D9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1A5D91" w:rsidRPr="00734816" w:rsidRDefault="001A5D91" w:rsidP="001A5D9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3EFF">
              <w:rPr>
                <w:rFonts w:ascii="Times New Roman" w:hAnsi="Times New Roman"/>
                <w:sz w:val="24"/>
                <w:szCs w:val="24"/>
              </w:rPr>
              <w:t>Оказание социальных услуг семьям с детьми, оказавшимся в трудной жизненной ситуации и социально опасном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3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373EFF">
              <w:rPr>
                <w:rFonts w:ascii="Times New Roman" w:hAnsi="Times New Roman"/>
                <w:sz w:val="24"/>
                <w:szCs w:val="24"/>
              </w:rPr>
              <w:t xml:space="preserve">Объединить субъекты профилактики </w:t>
            </w:r>
            <w:proofErr w:type="spellStart"/>
            <w:r w:rsidRPr="00373EFF">
              <w:rPr>
                <w:rFonts w:ascii="Times New Roman" w:hAnsi="Times New Roman"/>
                <w:sz w:val="24"/>
                <w:szCs w:val="24"/>
              </w:rPr>
              <w:t>Чурапчинского</w:t>
            </w:r>
            <w:proofErr w:type="spellEnd"/>
            <w:r w:rsidRPr="00373EFF">
              <w:rPr>
                <w:rFonts w:ascii="Times New Roman" w:hAnsi="Times New Roman"/>
                <w:sz w:val="24"/>
                <w:szCs w:val="24"/>
              </w:rPr>
              <w:t xml:space="preserve"> улуса и координировать их работу с семьей с учетом ее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34816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373EFF">
              <w:rPr>
                <w:rFonts w:ascii="Times New Roman" w:hAnsi="Times New Roman"/>
                <w:sz w:val="24"/>
                <w:szCs w:val="24"/>
              </w:rPr>
              <w:t>Оперативное   оказание  социальных услуг семье и сопровождение ее до выхода из трудной жизненной ситуации  мобильной бригадой семейной диспетчерской службы «</w:t>
            </w:r>
            <w:proofErr w:type="spellStart"/>
            <w:r w:rsidRPr="00373EFF">
              <w:rPr>
                <w:rFonts w:ascii="Times New Roman" w:hAnsi="Times New Roman"/>
                <w:sz w:val="24"/>
                <w:szCs w:val="24"/>
              </w:rPr>
              <w:t>Эрэл</w:t>
            </w:r>
            <w:proofErr w:type="spellEnd"/>
            <w:r w:rsidRPr="00373EFF">
              <w:rPr>
                <w:rFonts w:ascii="Times New Roman" w:hAnsi="Times New Roman"/>
                <w:sz w:val="24"/>
                <w:szCs w:val="24"/>
              </w:rPr>
              <w:t>»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 w:rsidRPr="0073481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373EFF">
              <w:rPr>
                <w:rFonts w:ascii="Times New Roman" w:hAnsi="Times New Roman"/>
                <w:sz w:val="24"/>
                <w:szCs w:val="24"/>
              </w:rPr>
              <w:t xml:space="preserve">Формирование компетенций, необходимых в </w:t>
            </w:r>
            <w:proofErr w:type="gramStart"/>
            <w:r w:rsidRPr="00373EFF">
              <w:rPr>
                <w:rFonts w:ascii="Times New Roman" w:hAnsi="Times New Roman"/>
                <w:sz w:val="24"/>
                <w:szCs w:val="24"/>
              </w:rPr>
              <w:t>жизнеобеспечении</w:t>
            </w:r>
            <w:proofErr w:type="gramEnd"/>
            <w:r w:rsidRPr="00373E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73EFF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373EFF">
              <w:rPr>
                <w:rFonts w:ascii="Times New Roman" w:hAnsi="Times New Roman"/>
                <w:sz w:val="24"/>
                <w:szCs w:val="24"/>
              </w:rPr>
              <w:t xml:space="preserve"> семей, оказавшихся в трудной жизненной ситуации</w:t>
            </w:r>
            <w:r w:rsidRPr="007348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1" w:rsidRPr="007B32FC" w:rsidRDefault="001A5D91" w:rsidP="001A5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73EFF">
              <w:rPr>
                <w:rFonts w:ascii="Times New Roman" w:hAnsi="Times New Roman"/>
                <w:sz w:val="24"/>
                <w:szCs w:val="24"/>
              </w:rPr>
              <w:t>Проведение информационно-просветительской работы, обобщение и распространение результатов реализации проекта</w:t>
            </w:r>
          </w:p>
        </w:tc>
      </w:tr>
    </w:tbl>
    <w:p w:rsidR="001A5D91" w:rsidRDefault="001A5D91" w:rsidP="001A5D9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D91" w:rsidRDefault="001A5D91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1C0D" w:rsidRDefault="005A1C0D" w:rsidP="001A5D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D47BD" w:rsidRPr="00980A85" w:rsidRDefault="000D47BD" w:rsidP="000D47BD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0D47BD" w:rsidRDefault="000D47BD" w:rsidP="000D47B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ИНФРАСТРУКТУРНЫХ ПРОЕКТОВ </w:t>
      </w:r>
    </w:p>
    <w:p w:rsidR="000D47BD" w:rsidRPr="005A6B3B" w:rsidRDefault="000D47BD" w:rsidP="000D47B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6E05">
        <w:rPr>
          <w:rFonts w:ascii="Times New Roman" w:eastAsia="Times New Roman" w:hAnsi="Times New Roman"/>
          <w:b/>
          <w:sz w:val="24"/>
          <w:szCs w:val="24"/>
          <w:lang w:eastAsia="ru-RU"/>
        </w:rPr>
        <w:t>по созданию специализированных социальных служб, оказывающих помощь детям и семьям с детьми, находящимся в трудной жизненной ситуации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финансируемых Фондом в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</w:t>
      </w:r>
    </w:p>
    <w:p w:rsidR="000D47BD" w:rsidRDefault="000D47BD" w:rsidP="000D47BD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Микрореабилитационный центр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0D47BD" w:rsidRPr="00980A85" w:rsidRDefault="000D47BD" w:rsidP="000D47BD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23 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0D47BD" w:rsidRDefault="000D47BD" w:rsidP="000D47BD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253"/>
        <w:gridCol w:w="34"/>
        <w:gridCol w:w="6486"/>
      </w:tblGrid>
      <w:tr w:rsidR="000D47BD" w:rsidRPr="00F661F5" w:rsidTr="000D47BD">
        <w:trPr>
          <w:cantSplit/>
          <w:trHeight w:val="987"/>
        </w:trPr>
        <w:tc>
          <w:tcPr>
            <w:tcW w:w="1668" w:type="dxa"/>
            <w:shd w:val="clear" w:color="auto" w:fill="D9D9D9"/>
          </w:tcPr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3118" w:type="dxa"/>
            <w:shd w:val="clear" w:color="auto" w:fill="D9D9D9"/>
          </w:tcPr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287" w:type="dxa"/>
            <w:gridSpan w:val="2"/>
            <w:shd w:val="clear" w:color="auto" w:fill="D9D9D9"/>
            <w:vAlign w:val="center"/>
          </w:tcPr>
          <w:p w:rsidR="000D47BD" w:rsidRPr="00F661F5" w:rsidRDefault="000D47BD" w:rsidP="00034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1F5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0D47BD" w:rsidRPr="00F661F5" w:rsidRDefault="000D47BD" w:rsidP="00034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1F5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486" w:type="dxa"/>
            <w:shd w:val="clear" w:color="auto" w:fill="D9D9D9"/>
            <w:vAlign w:val="center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1F5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1F5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gridSpan w:val="2"/>
          </w:tcPr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31241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241">
              <w:rPr>
                <w:rFonts w:ascii="Times New Roman" w:hAnsi="Times New Roman"/>
                <w:b/>
                <w:sz w:val="24"/>
                <w:szCs w:val="24"/>
              </w:rPr>
              <w:t>Белгородская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120п-2020.23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«Галактика»</w:t>
            </w:r>
          </w:p>
        </w:tc>
        <w:tc>
          <w:tcPr>
            <w:tcW w:w="4287" w:type="dxa"/>
            <w:gridSpan w:val="2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C2549">
              <w:rPr>
                <w:rFonts w:ascii="Times New Roman" w:hAnsi="Times New Roman"/>
                <w:sz w:val="24"/>
                <w:szCs w:val="24"/>
              </w:rPr>
              <w:t>бластное государственное бюджетное учреждение «Реабилитационный центр для детей и подростков с ограниченными возможностями имени В.З. Гетманского»</w:t>
            </w:r>
          </w:p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 Долгих Ирина Евгеньевна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Адрес: 308580 Белгородская область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1F5">
              <w:rPr>
                <w:rFonts w:ascii="Times New Roman" w:hAnsi="Times New Roman"/>
                <w:sz w:val="24"/>
                <w:szCs w:val="24"/>
              </w:rPr>
              <w:t>Белгородский</w:t>
            </w:r>
            <w:proofErr w:type="gram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район, с. Веселая Лопань, улица Гагарина, дом 2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8(4722)38-28-25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hyperlink r:id="rId50" w:history="1">
              <w:r w:rsidRPr="00096190">
                <w:rPr>
                  <w:rStyle w:val="af"/>
                  <w:rFonts w:ascii="Times New Roman" w:hAnsi="Times New Roman"/>
                  <w:sz w:val="24"/>
                  <w:szCs w:val="24"/>
                </w:rPr>
                <w:t>iedolgih@mail.ru</w:t>
              </w:r>
            </w:hyperlink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C2549">
              <w:rPr>
                <w:rFonts w:ascii="Times New Roman" w:hAnsi="Times New Roman"/>
                <w:sz w:val="24"/>
                <w:szCs w:val="24"/>
              </w:rPr>
              <w:t>Создание в Белгородской области социальной службы «Микрореабилитационный центр» для детей-инвалидов с заболеваниями центральной нервной системы и опорно-двигательного аппарата»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4C2549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условий, обеспечивающих управление проектом, организацию и открытие социальной службы «Микрореабилитационный центр».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4C254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программы работы микрореабилитационного центра с оказанием помощи целевым группам.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4C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опыта реализации проекта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31241" w:rsidRDefault="000D47BD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Костромская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114п-2020.23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«Развитие механизмов социального сопровождения семей, воспитывающих детей-</w:t>
            </w:r>
            <w:r w:rsidRPr="00F661F5">
              <w:rPr>
                <w:rFonts w:ascii="Times New Roman" w:hAnsi="Times New Roman"/>
                <w:sz w:val="24"/>
                <w:szCs w:val="24"/>
              </w:rPr>
              <w:lastRenderedPageBreak/>
              <w:t>инвалидов»</w:t>
            </w:r>
          </w:p>
        </w:tc>
        <w:tc>
          <w:tcPr>
            <w:tcW w:w="4287" w:type="dxa"/>
            <w:gridSpan w:val="2"/>
            <w:vAlign w:val="center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автономное учреждение Костромской области «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Мантуровский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61F5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Директор – 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Сверчкова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Адрес: 157300, Костромская область, 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Мантурово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,  ул. </w:t>
            </w:r>
            <w:proofErr w:type="gramStart"/>
            <w:r w:rsidRPr="00F661F5">
              <w:rPr>
                <w:rFonts w:ascii="Times New Roman" w:hAnsi="Times New Roman"/>
                <w:sz w:val="24"/>
                <w:szCs w:val="24"/>
              </w:rPr>
              <w:t>Гвардейская</w:t>
            </w:r>
            <w:proofErr w:type="gramEnd"/>
            <w:r w:rsidRPr="00F661F5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021220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t xml:space="preserve"> </w:t>
            </w:r>
            <w:r w:rsidRPr="00021220">
              <w:rPr>
                <w:rFonts w:ascii="Times New Roman" w:hAnsi="Times New Roman"/>
                <w:sz w:val="24"/>
                <w:szCs w:val="24"/>
              </w:rPr>
              <w:t>+7 (49446) 2-50-01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0D47BD" w:rsidRPr="00F661F5" w:rsidRDefault="005A1C0D" w:rsidP="00034843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0D47BD" w:rsidRPr="0009619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man</w:t>
              </w:r>
              <w:r w:rsidR="000D47BD" w:rsidRPr="00096190">
                <w:rPr>
                  <w:rStyle w:val="af"/>
                  <w:rFonts w:ascii="Times New Roman" w:hAnsi="Times New Roman"/>
                  <w:sz w:val="24"/>
                  <w:szCs w:val="24"/>
                </w:rPr>
                <w:t>-</w:t>
              </w:r>
              <w:r w:rsidR="000D47BD" w:rsidRPr="0009619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mkcson</w:t>
              </w:r>
              <w:r w:rsidR="000D47BD" w:rsidRPr="00096190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="000D47BD" w:rsidRPr="0009619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D47BD" w:rsidRPr="00096190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D47BD" w:rsidRPr="00096190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421FD">
              <w:rPr>
                <w:rFonts w:ascii="Times New Roman" w:hAnsi="Times New Roman"/>
                <w:sz w:val="24"/>
                <w:szCs w:val="24"/>
              </w:rPr>
              <w:t>Создание единой модели непрерывного сопровождения семей, воспитывающих детей-инвалидов по месту жительства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3421FD">
              <w:rPr>
                <w:rFonts w:ascii="Times New Roman" w:hAnsi="Times New Roman"/>
                <w:sz w:val="24"/>
                <w:szCs w:val="24"/>
              </w:rPr>
              <w:t>Расширение инфраструктуры системной помощи семьям с детьми-инвалидами за счет организации деятельности новых организационных форматов сопровождения и реабилитации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421FD">
              <w:rPr>
                <w:rFonts w:ascii="Times New Roman" w:hAnsi="Times New Roman"/>
                <w:sz w:val="24"/>
                <w:szCs w:val="24"/>
              </w:rPr>
              <w:t xml:space="preserve">Разработка нормативно-правовой и информационно-методической базы деятельности, новых </w:t>
            </w:r>
            <w:proofErr w:type="spellStart"/>
            <w:r w:rsidRPr="003421FD">
              <w:rPr>
                <w:rFonts w:ascii="Times New Roman" w:hAnsi="Times New Roman"/>
                <w:sz w:val="24"/>
                <w:szCs w:val="24"/>
              </w:rPr>
              <w:t>подструктурных</w:t>
            </w:r>
            <w:proofErr w:type="spellEnd"/>
            <w:r w:rsidRPr="003421FD">
              <w:rPr>
                <w:rFonts w:ascii="Times New Roman" w:hAnsi="Times New Roman"/>
                <w:sz w:val="24"/>
                <w:szCs w:val="24"/>
              </w:rPr>
              <w:t xml:space="preserve"> реабилитационных подразделений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2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Формирование реабилитационного потенциала родителей, воспитывающих детей целевой категории и специалистов, оказывающих реабилитационные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421FD">
              <w:rPr>
                <w:rFonts w:ascii="Times New Roman" w:hAnsi="Times New Roman"/>
                <w:sz w:val="24"/>
                <w:szCs w:val="24"/>
              </w:rPr>
              <w:t>Создание единого тематического информационного пространства для включения семей целевой категории в процесс комплексного сопровождения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31241" w:rsidRDefault="000D47BD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Московская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116п-2020.23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gramStart"/>
            <w:r w:rsidRPr="00F661F5">
              <w:rPr>
                <w:rFonts w:ascii="Times New Roman" w:hAnsi="Times New Roman"/>
                <w:sz w:val="24"/>
                <w:szCs w:val="24"/>
              </w:rPr>
              <w:t>центре</w:t>
            </w:r>
            <w:proofErr w:type="gram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дома»</w:t>
            </w:r>
          </w:p>
        </w:tc>
        <w:tc>
          <w:tcPr>
            <w:tcW w:w="4287" w:type="dxa"/>
            <w:gridSpan w:val="2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«Оптимист»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Солнышкина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Ольга Леонтьевна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Адрес: 141300, Московская область, г. Сергиев Посад, пр-т Красной Армии, д. 94/2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Тел.:  8(496)540-46-07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hyperlink r:id="rId52" w:history="1"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</w:rPr>
                <w:t>kcson80@mail.ru</w:t>
              </w:r>
            </w:hyperlink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1FD">
              <w:rPr>
                <w:rFonts w:ascii="Times New Roman" w:hAnsi="Times New Roman"/>
                <w:sz w:val="24"/>
                <w:szCs w:val="24"/>
              </w:rPr>
              <w:t>Организация реабилитации и абилитации детей-инвалидов и детей с ограниченными возможностями здоровья, создание благоприятных условий и равных возможностей для обеспечения их прав на образование, всестороннее развитие и самореализацию, успешная интеграция их в жизнь общества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Организация и открытие  социальной службы «Микрореабилитационный центр»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Формирование целевой группы проекта, разработка программ работы с целевой группой.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Информирование представителей целевой группы проекта и общественности о деятельности социальной службы.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Реализация программ работы с целевой группой.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руководителей организаций и специалистов, непосредственно работающих с целевой группой, на базе профессиональной стажировочной площадки.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1F5">
              <w:rPr>
                <w:rFonts w:ascii="Times New Roman" w:hAnsi="Times New Roman"/>
                <w:b/>
                <w:sz w:val="24"/>
                <w:szCs w:val="24"/>
              </w:rPr>
              <w:t>Орловская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8п-2020.23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«Откроем мир вместе»</w:t>
            </w:r>
          </w:p>
        </w:tc>
        <w:tc>
          <w:tcPr>
            <w:tcW w:w="4287" w:type="dxa"/>
            <w:gridSpan w:val="2"/>
            <w:vAlign w:val="center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Орловской области «</w:t>
            </w:r>
            <w:proofErr w:type="gram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для несовершеннолетних города Ливны»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  Королева Татьяна Ивановна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Адрес: 3030858 Орловская область,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г. Ливны, ул. Фрунзе, д. 11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8(48677) 2-05-50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srcn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liv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>@</w:t>
            </w:r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421FD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качества, доступности и непрерывности реабилитационных и абилитационных услуг для детей-инвалидов и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Задачи: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1. Определение детей и семей, нуждающихся в реабилитационных и абилитационных </w:t>
            </w:r>
            <w:proofErr w:type="gramStart"/>
            <w:r w:rsidRPr="00F661F5">
              <w:rPr>
                <w:rFonts w:ascii="Times New Roman" w:hAnsi="Times New Roman"/>
                <w:sz w:val="24"/>
                <w:szCs w:val="24"/>
              </w:rPr>
              <w:t>услугах</w:t>
            </w:r>
            <w:proofErr w:type="gram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, оформление необходимых документов, </w:t>
            </w:r>
            <w:r w:rsidRPr="00F661F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разработка и утверждение индивидуальных программ с учетом особенностей и потребностей семей и детей.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2. Создание в бюджетном учреждении Орловской области «</w:t>
            </w:r>
            <w:proofErr w:type="gramStart"/>
            <w:r w:rsidRPr="00F661F5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центр для несовершеннолетних города Ливны» социальной службы «Микрореабилитационный центр».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3. Обеспечение устойчивости положительных результатов реализации программ реабилитации и абилитации детей-инвалидов, детей с ограниченными возможностями здоровья.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31241" w:rsidRDefault="000D47BD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Смоленская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18п-2020.23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«Комплексная реабилитация и абилитация детей-инвалидов и детей с ограниченными возможностями здоровья в </w:t>
            </w:r>
            <w:proofErr w:type="gram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условиях</w:t>
            </w:r>
            <w:proofErr w:type="gram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микрореабилитационного центра «Шаг навстречу»</w:t>
            </w:r>
          </w:p>
        </w:tc>
        <w:tc>
          <w:tcPr>
            <w:tcW w:w="4287" w:type="dxa"/>
            <w:gridSpan w:val="2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Смоленское областное государственное бюджетное учреждение «Вяземский социально-реабилитационный центр для несовершеннолетних «Гармония»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Директор – Комарова Елена Евгеньевна </w:t>
            </w: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Адрес: 215110 Смоленская область,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г. Вязьма, ул. 25 Октября, д. 1а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B66BFE">
              <w:rPr>
                <w:rFonts w:ascii="Times New Roman" w:hAnsi="Times New Roman"/>
                <w:sz w:val="24"/>
                <w:szCs w:val="24"/>
              </w:rPr>
              <w:t>+7 (48131) 2-38-27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centr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garmonia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>@</w:t>
            </w:r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486" w:type="dxa"/>
          </w:tcPr>
          <w:p w:rsidR="000D47BD" w:rsidRPr="003421F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 xml:space="preserve">Цель: 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Повышение качества, доступности и обеспечение непрерывности комплексной помощи детям-инвалидам, детям с ограниченными возможностями здоровья и их семьям посредством создания микрореабилитационного центра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Default="000D47BD" w:rsidP="00034843">
            <w:pPr>
              <w:tabs>
                <w:tab w:val="left" w:pos="408"/>
                <w:tab w:val="left" w:pos="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421FD">
              <w:rPr>
                <w:rFonts w:ascii="Times New Roman" w:hAnsi="Times New Roman"/>
                <w:sz w:val="24"/>
                <w:szCs w:val="24"/>
              </w:rPr>
              <w:t>Создание эффективного механизма управления проектом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Default="000D47BD" w:rsidP="00034843">
            <w:pPr>
              <w:tabs>
                <w:tab w:val="left" w:pos="408"/>
                <w:tab w:val="left" w:pos="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2. Создание условий для открытия и функционирования социальной службы «Микрореабилитационный центр для детей-инвалидов и детей с ограниченными возможностями здоровья»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Default="000D47BD" w:rsidP="00034843">
            <w:pPr>
              <w:tabs>
                <w:tab w:val="left" w:pos="408"/>
                <w:tab w:val="left" w:pos="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3421FD">
              <w:rPr>
                <w:rFonts w:ascii="Times New Roman" w:hAnsi="Times New Roman"/>
                <w:sz w:val="24"/>
                <w:szCs w:val="24"/>
              </w:rPr>
              <w:t>Организация комплексной реабилитации и абилитации детей-инвалидов на базе учреждения и в домашних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D47BD" w:rsidRPr="00F661F5" w:rsidRDefault="000D47BD" w:rsidP="00034843">
            <w:pPr>
              <w:tabs>
                <w:tab w:val="left" w:pos="408"/>
                <w:tab w:val="left" w:pos="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421FD">
              <w:rPr>
                <w:rFonts w:ascii="Times New Roman" w:hAnsi="Times New Roman"/>
                <w:sz w:val="24"/>
                <w:szCs w:val="24"/>
              </w:rPr>
              <w:t xml:space="preserve">Оказание помощи и поддержки семьям с детьми-инвалидами, проживающими в отдаленных </w:t>
            </w:r>
            <w:proofErr w:type="gramStart"/>
            <w:r w:rsidRPr="003421FD">
              <w:rPr>
                <w:rFonts w:ascii="Times New Roman" w:hAnsi="Times New Roman"/>
                <w:sz w:val="24"/>
                <w:szCs w:val="24"/>
              </w:rPr>
              <w:t>районах</w:t>
            </w:r>
            <w:proofErr w:type="gramEnd"/>
            <w:r w:rsidRPr="003421FD">
              <w:rPr>
                <w:rFonts w:ascii="Times New Roman" w:hAnsi="Times New Roman"/>
                <w:sz w:val="24"/>
                <w:szCs w:val="24"/>
              </w:rPr>
              <w:t>, а также воспитывающими детей-инвалидов с тяжелыми множественными нарушениями в развитии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Архангельская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127п-2020.23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«Мир равных </w:t>
            </w: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возможностей»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pStyle w:val="Iauiu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Г</w:t>
            </w:r>
            <w:r w:rsidRPr="00B66BFE">
              <w:rPr>
                <w:sz w:val="24"/>
                <w:szCs w:val="24"/>
                <w:lang w:eastAsia="ru-RU"/>
              </w:rPr>
              <w:t xml:space="preserve">осударственное бюджетное </w:t>
            </w:r>
            <w:r w:rsidRPr="00B66BFE">
              <w:rPr>
                <w:sz w:val="24"/>
                <w:szCs w:val="24"/>
                <w:lang w:eastAsia="ru-RU"/>
              </w:rPr>
              <w:lastRenderedPageBreak/>
              <w:t>комплексное учреждение Архангельской области общего типа «Каргопольский центр социальной помощи семье и детям»</w:t>
            </w:r>
          </w:p>
          <w:p w:rsidR="000D47BD" w:rsidRPr="00F661F5" w:rsidRDefault="000D47BD" w:rsidP="00034843">
            <w:pPr>
              <w:pStyle w:val="Iauiue"/>
              <w:jc w:val="center"/>
              <w:rPr>
                <w:sz w:val="24"/>
                <w:szCs w:val="24"/>
                <w:lang w:eastAsia="ru-RU"/>
              </w:rPr>
            </w:pPr>
          </w:p>
          <w:p w:rsidR="000D47BD" w:rsidRDefault="000D47BD" w:rsidP="00034843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– </w:t>
            </w:r>
            <w:r w:rsidRPr="00F661F5">
              <w:rPr>
                <w:sz w:val="24"/>
                <w:szCs w:val="24"/>
              </w:rPr>
              <w:t>Горшкова Светлана Михайловна</w:t>
            </w:r>
          </w:p>
          <w:p w:rsidR="000D47BD" w:rsidRPr="00F661F5" w:rsidRDefault="000D47BD" w:rsidP="00034843">
            <w:pPr>
              <w:pStyle w:val="Iauiue"/>
              <w:rPr>
                <w:sz w:val="24"/>
                <w:szCs w:val="24"/>
              </w:rPr>
            </w:pPr>
          </w:p>
          <w:p w:rsidR="000D47BD" w:rsidRDefault="000D47BD" w:rsidP="00034843">
            <w:pPr>
              <w:pStyle w:val="Iauiue"/>
              <w:rPr>
                <w:sz w:val="24"/>
                <w:szCs w:val="24"/>
              </w:rPr>
            </w:pPr>
            <w:r w:rsidRPr="00F661F5">
              <w:rPr>
                <w:sz w:val="24"/>
                <w:szCs w:val="24"/>
              </w:rPr>
              <w:t xml:space="preserve">Адрес: 164110, Архангельская обл., </w:t>
            </w:r>
          </w:p>
          <w:p w:rsidR="000D47BD" w:rsidRPr="00F661F5" w:rsidRDefault="000D47BD" w:rsidP="00034843">
            <w:pPr>
              <w:pStyle w:val="Iauiue"/>
              <w:rPr>
                <w:sz w:val="24"/>
                <w:szCs w:val="24"/>
              </w:rPr>
            </w:pPr>
            <w:r w:rsidRPr="00F661F5">
              <w:rPr>
                <w:sz w:val="24"/>
                <w:szCs w:val="24"/>
              </w:rPr>
              <w:t>г. Каргополь, пер. Ленинградский, д. 2А</w:t>
            </w:r>
          </w:p>
          <w:p w:rsidR="000D47BD" w:rsidRPr="00F661F5" w:rsidRDefault="000D47BD" w:rsidP="00034843">
            <w:pPr>
              <w:pStyle w:val="Iauiue"/>
              <w:rPr>
                <w:sz w:val="24"/>
                <w:szCs w:val="24"/>
              </w:rPr>
            </w:pPr>
          </w:p>
          <w:p w:rsidR="000D47BD" w:rsidRPr="00F661F5" w:rsidRDefault="000D47BD" w:rsidP="00034843">
            <w:pPr>
              <w:pStyle w:val="Iauiue"/>
              <w:rPr>
                <w:sz w:val="24"/>
                <w:szCs w:val="24"/>
                <w:highlight w:val="yellow"/>
              </w:rPr>
            </w:pPr>
            <w:r w:rsidRPr="00067FA3">
              <w:rPr>
                <w:sz w:val="24"/>
                <w:szCs w:val="24"/>
              </w:rPr>
              <w:t xml:space="preserve">Телефон: </w:t>
            </w:r>
            <w:r>
              <w:t xml:space="preserve"> </w:t>
            </w:r>
            <w:r w:rsidRPr="00067FA3">
              <w:rPr>
                <w:sz w:val="24"/>
                <w:szCs w:val="24"/>
              </w:rPr>
              <w:t>+7 (81841) 2-11-73</w:t>
            </w:r>
          </w:p>
          <w:p w:rsidR="000D47BD" w:rsidRPr="00F661F5" w:rsidRDefault="000D47BD" w:rsidP="00034843">
            <w:pPr>
              <w:pStyle w:val="Iauiue"/>
              <w:rPr>
                <w:sz w:val="24"/>
                <w:szCs w:val="24"/>
                <w:highlight w:val="yellow"/>
              </w:rPr>
            </w:pPr>
          </w:p>
          <w:p w:rsidR="000D47BD" w:rsidRPr="00F661F5" w:rsidRDefault="000D47BD" w:rsidP="00034843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00057">
              <w:rPr>
                <w:sz w:val="24"/>
                <w:szCs w:val="24"/>
              </w:rPr>
              <w:t xml:space="preserve">дрес </w:t>
            </w:r>
            <w:r>
              <w:rPr>
                <w:sz w:val="24"/>
                <w:szCs w:val="24"/>
              </w:rPr>
              <w:t>э</w:t>
            </w:r>
            <w:r w:rsidRPr="0050005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ектронной почты</w:t>
            </w:r>
            <w:r w:rsidRPr="00500057">
              <w:rPr>
                <w:sz w:val="24"/>
                <w:szCs w:val="24"/>
              </w:rPr>
              <w:t>:</w:t>
            </w:r>
            <w:r w:rsidRPr="00500057">
              <w:t xml:space="preserve"> </w:t>
            </w:r>
            <w:hyperlink r:id="rId53" w:history="1">
              <w:r w:rsidRPr="00067FA3">
                <w:rPr>
                  <w:rStyle w:val="af"/>
                  <w:rFonts w:eastAsia="Calibri"/>
                  <w:sz w:val="24"/>
                  <w:szCs w:val="24"/>
                </w:rPr>
                <w:t>priutkar@yandex.ru</w:t>
              </w:r>
            </w:hyperlink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 Создание условий для комплексной реабилитации и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детей с инвалидностью, в том числе с тяжелыми множественными нарушениями (ТМНР), детей с ограниченными возможностями здоровья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Каргопольского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района Архангельской области, улучшить качество жизни семей – участников проекта.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B66BFE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социальной службы «Микрореабилитационный центр» в </w:t>
            </w:r>
            <w:proofErr w:type="spellStart"/>
            <w:r w:rsidRPr="00B66BFE">
              <w:rPr>
                <w:rFonts w:ascii="Times New Roman" w:hAnsi="Times New Roman"/>
                <w:sz w:val="24"/>
                <w:szCs w:val="24"/>
              </w:rPr>
              <w:t>Каргопольском</w:t>
            </w:r>
            <w:proofErr w:type="spellEnd"/>
            <w:r w:rsidRPr="00B66BFE">
              <w:rPr>
                <w:rFonts w:ascii="Times New Roman" w:hAnsi="Times New Roman"/>
                <w:sz w:val="24"/>
                <w:szCs w:val="24"/>
              </w:rPr>
              <w:t xml:space="preserve"> районе и создание банка данных о семьях, воспитывающих детей с нарушениями в развитии, нуждающихся в социальном сопровождении, для повышения их реабилитационного, интеграционного и коммуникативного потенциала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B66BFE">
              <w:rPr>
                <w:rFonts w:ascii="Times New Roman" w:hAnsi="Times New Roman"/>
                <w:sz w:val="24"/>
                <w:szCs w:val="24"/>
              </w:rPr>
              <w:t xml:space="preserve">Обучение и повышение квалификации специалистов, задействованных в </w:t>
            </w:r>
            <w:proofErr w:type="gramStart"/>
            <w:r w:rsidRPr="00B66BFE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B66BFE">
              <w:rPr>
                <w:rFonts w:ascii="Times New Roman" w:hAnsi="Times New Roman"/>
                <w:sz w:val="24"/>
                <w:szCs w:val="24"/>
              </w:rPr>
              <w:t>Реализация комплексных программ реабилитации детей, в том числе в домашних условиях.</w:t>
            </w:r>
          </w:p>
          <w:p w:rsidR="000D47BD" w:rsidRPr="00F661F5" w:rsidRDefault="000D47BD" w:rsidP="00034843">
            <w:pPr>
              <w:pStyle w:val="ac"/>
              <w:tabs>
                <w:tab w:val="left" w:pos="73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4. Обучение родителей и лиц, осуществляющих уход за ребенком, повышение компетенции родителей в вопросах воспитания, развития и реабилитации.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31241" w:rsidRDefault="000D47BD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Вологодская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98п-2020.23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«Микрореабилитационный центр «ШАГ ВПЕРЕД»</w:t>
            </w:r>
          </w:p>
        </w:tc>
        <w:tc>
          <w:tcPr>
            <w:tcW w:w="4287" w:type="dxa"/>
            <w:gridSpan w:val="2"/>
          </w:tcPr>
          <w:p w:rsidR="000D47BD" w:rsidRPr="00F661F5" w:rsidRDefault="000D47BD" w:rsidP="00034843">
            <w:pPr>
              <w:pStyle w:val="Iauiue"/>
              <w:jc w:val="center"/>
              <w:rPr>
                <w:sz w:val="24"/>
                <w:szCs w:val="24"/>
                <w:lang w:eastAsia="ru-RU"/>
              </w:rPr>
            </w:pPr>
            <w:r w:rsidRPr="00F661F5">
              <w:rPr>
                <w:sz w:val="24"/>
                <w:szCs w:val="24"/>
                <w:lang w:eastAsia="ru-RU"/>
              </w:rPr>
              <w:t>Бюджетное учреждение социального обслуживания Вологодской области «Комплексный центр социального обслуживания населения Сокольского района»</w:t>
            </w:r>
          </w:p>
          <w:p w:rsidR="000D47BD" w:rsidRPr="00F661F5" w:rsidRDefault="000D47BD" w:rsidP="00034843">
            <w:pPr>
              <w:pStyle w:val="Iauiue"/>
              <w:jc w:val="center"/>
              <w:rPr>
                <w:sz w:val="24"/>
                <w:szCs w:val="24"/>
                <w:lang w:eastAsia="ru-RU"/>
              </w:rPr>
            </w:pPr>
          </w:p>
          <w:p w:rsidR="000D47BD" w:rsidRDefault="000D47BD" w:rsidP="00034843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– </w:t>
            </w:r>
            <w:r w:rsidRPr="00F661F5">
              <w:rPr>
                <w:spacing w:val="-3"/>
                <w:sz w:val="24"/>
                <w:szCs w:val="24"/>
                <w:lang w:eastAsia="ar-SA"/>
              </w:rPr>
              <w:t xml:space="preserve"> Черепанова Наталия Сергеевна</w:t>
            </w:r>
          </w:p>
          <w:p w:rsidR="000D47BD" w:rsidRDefault="000D47BD" w:rsidP="00034843">
            <w:pPr>
              <w:pStyle w:val="Iauiue"/>
              <w:rPr>
                <w:sz w:val="24"/>
                <w:szCs w:val="24"/>
              </w:rPr>
            </w:pPr>
          </w:p>
          <w:p w:rsidR="000D47BD" w:rsidRPr="00F661F5" w:rsidRDefault="000D47BD" w:rsidP="00034843">
            <w:pPr>
              <w:pStyle w:val="Iauiue"/>
              <w:rPr>
                <w:spacing w:val="-3"/>
                <w:sz w:val="24"/>
                <w:szCs w:val="24"/>
                <w:lang w:eastAsia="ar-SA"/>
              </w:rPr>
            </w:pPr>
            <w:r w:rsidRPr="00F661F5">
              <w:rPr>
                <w:spacing w:val="-3"/>
                <w:sz w:val="24"/>
                <w:szCs w:val="24"/>
                <w:lang w:eastAsia="ar-SA"/>
              </w:rPr>
              <w:t xml:space="preserve">Адрес: 162135, Российская Федерация, Вологодская обл.,  г. Сокол, ул. </w:t>
            </w:r>
            <w:proofErr w:type="spellStart"/>
            <w:r w:rsidRPr="00F661F5">
              <w:rPr>
                <w:spacing w:val="-3"/>
                <w:sz w:val="24"/>
                <w:szCs w:val="24"/>
                <w:lang w:eastAsia="ar-SA"/>
              </w:rPr>
              <w:t>Беднякова</w:t>
            </w:r>
            <w:proofErr w:type="spellEnd"/>
            <w:r w:rsidRPr="00F661F5">
              <w:rPr>
                <w:spacing w:val="-3"/>
                <w:sz w:val="24"/>
                <w:szCs w:val="24"/>
                <w:lang w:eastAsia="ar-SA"/>
              </w:rPr>
              <w:t>, д. 33</w:t>
            </w:r>
          </w:p>
          <w:p w:rsidR="000D47BD" w:rsidRPr="00F661F5" w:rsidRDefault="000D47BD" w:rsidP="00034843">
            <w:pPr>
              <w:pStyle w:val="Iauiue"/>
              <w:rPr>
                <w:spacing w:val="-3"/>
                <w:sz w:val="24"/>
                <w:szCs w:val="24"/>
                <w:lang w:eastAsia="ar-SA"/>
              </w:rPr>
            </w:pPr>
          </w:p>
          <w:p w:rsidR="000D47BD" w:rsidRPr="00F661F5" w:rsidRDefault="000D47BD" w:rsidP="00034843">
            <w:pPr>
              <w:pStyle w:val="Iauiue"/>
              <w:rPr>
                <w:spacing w:val="-3"/>
                <w:sz w:val="24"/>
                <w:szCs w:val="24"/>
                <w:lang w:eastAsia="ar-SA"/>
              </w:rPr>
            </w:pPr>
            <w:r w:rsidRPr="00F661F5">
              <w:rPr>
                <w:spacing w:val="-3"/>
                <w:sz w:val="24"/>
                <w:szCs w:val="24"/>
                <w:lang w:eastAsia="ar-SA"/>
              </w:rPr>
              <w:t>Телефон: 8 (81733) 3-18-71</w:t>
            </w:r>
          </w:p>
          <w:p w:rsidR="000D47BD" w:rsidRPr="00F661F5" w:rsidRDefault="000D47BD" w:rsidP="00034843">
            <w:pPr>
              <w:pStyle w:val="Iauiue"/>
              <w:rPr>
                <w:spacing w:val="-3"/>
                <w:sz w:val="24"/>
                <w:szCs w:val="24"/>
                <w:lang w:eastAsia="ar-SA"/>
              </w:rPr>
            </w:pPr>
          </w:p>
          <w:p w:rsidR="000D47BD" w:rsidRPr="00F661F5" w:rsidRDefault="000D47BD" w:rsidP="00034843">
            <w:pPr>
              <w:pStyle w:val="Iauiu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500057">
              <w:rPr>
                <w:sz w:val="24"/>
                <w:szCs w:val="24"/>
              </w:rPr>
              <w:t xml:space="preserve">дрес </w:t>
            </w:r>
            <w:r>
              <w:rPr>
                <w:sz w:val="24"/>
                <w:szCs w:val="24"/>
              </w:rPr>
              <w:t>э</w:t>
            </w:r>
            <w:r w:rsidRPr="0050005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ектронной почты</w:t>
            </w:r>
            <w:r w:rsidRPr="00500057">
              <w:rPr>
                <w:sz w:val="24"/>
                <w:szCs w:val="24"/>
              </w:rPr>
              <w:t>:</w:t>
            </w:r>
            <w:r w:rsidRPr="00500057">
              <w:t xml:space="preserve"> </w:t>
            </w:r>
            <w:proofErr w:type="spellStart"/>
            <w:r w:rsidRPr="00F661F5">
              <w:rPr>
                <w:spacing w:val="-3"/>
                <w:sz w:val="24"/>
                <w:szCs w:val="24"/>
                <w:lang w:val="en-US" w:eastAsia="ar-SA"/>
              </w:rPr>
              <w:t>Kcsonsokol</w:t>
            </w:r>
            <w:proofErr w:type="spellEnd"/>
            <w:r w:rsidRPr="00F661F5">
              <w:rPr>
                <w:spacing w:val="-3"/>
                <w:sz w:val="24"/>
                <w:szCs w:val="24"/>
                <w:lang w:eastAsia="ar-SA"/>
              </w:rPr>
              <w:t>@</w:t>
            </w:r>
            <w:proofErr w:type="spellStart"/>
            <w:r w:rsidRPr="00F661F5">
              <w:rPr>
                <w:spacing w:val="-3"/>
                <w:sz w:val="24"/>
                <w:szCs w:val="24"/>
                <w:lang w:val="en-US" w:eastAsia="ar-SA"/>
              </w:rPr>
              <w:t>kcson</w:t>
            </w:r>
            <w:proofErr w:type="spellEnd"/>
            <w:r w:rsidRPr="00F661F5">
              <w:rPr>
                <w:spacing w:val="-3"/>
                <w:sz w:val="24"/>
                <w:szCs w:val="24"/>
                <w:lang w:eastAsia="ar-SA"/>
              </w:rPr>
              <w:t>.</w:t>
            </w:r>
            <w:proofErr w:type="spellStart"/>
            <w:r w:rsidRPr="00F661F5">
              <w:rPr>
                <w:spacing w:val="-3"/>
                <w:sz w:val="24"/>
                <w:szCs w:val="24"/>
                <w:lang w:val="en-US" w:eastAsia="ar-SA"/>
              </w:rPr>
              <w:t>gov</w:t>
            </w:r>
            <w:proofErr w:type="spellEnd"/>
            <w:r w:rsidRPr="00F661F5">
              <w:rPr>
                <w:spacing w:val="-3"/>
                <w:sz w:val="24"/>
                <w:szCs w:val="24"/>
                <w:lang w:eastAsia="ar-SA"/>
              </w:rPr>
              <w:t>35.</w:t>
            </w:r>
            <w:proofErr w:type="spellStart"/>
            <w:r w:rsidRPr="00F661F5">
              <w:rPr>
                <w:spacing w:val="-3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0D47BD" w:rsidRPr="00F661F5" w:rsidRDefault="000D47BD" w:rsidP="00034843">
            <w:pPr>
              <w:pStyle w:val="Iauiu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Создать условия для обеспечения доступности на дому социальных услуг семьям, имеющим детей с тяжелыми и множественными нарушениями развития, не посещающих дошкольные и образовательные учреждения, в том числе и детям раннего возраста.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661F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Задачи: </w:t>
            </w:r>
          </w:p>
          <w:p w:rsidR="000D47BD" w:rsidRPr="00F661F5" w:rsidRDefault="000D47BD" w:rsidP="000D47BD">
            <w:pPr>
              <w:pStyle w:val="ArialNarrow10pt125"/>
              <w:framePr w:hSpace="0" w:wrap="auto" w:vAnchor="margin" w:xAlign="left" w:yAlign="inline"/>
              <w:numPr>
                <w:ilvl w:val="0"/>
                <w:numId w:val="3"/>
              </w:numPr>
              <w:ind w:left="0" w:right="0" w:firstLine="0"/>
              <w:suppressOverlap w:val="0"/>
              <w:jc w:val="both"/>
              <w:rPr>
                <w:rFonts w:eastAsia="PMingLiU"/>
                <w:lang w:eastAsia="ar-SA"/>
              </w:rPr>
            </w:pPr>
            <w:r w:rsidRPr="00F661F5">
              <w:t>Организация межведомственного  взаимодействия и взаимодействия внутри учреждения, обеспечивающего деятельность службы «Микрореабилитационный центр».</w:t>
            </w:r>
          </w:p>
          <w:p w:rsidR="000D47BD" w:rsidRPr="00F661F5" w:rsidRDefault="000D47BD" w:rsidP="000D47BD">
            <w:pPr>
              <w:pStyle w:val="ArialNarrow10pt125"/>
              <w:framePr w:hSpace="0" w:wrap="auto" w:vAnchor="margin" w:xAlign="left" w:yAlign="inline"/>
              <w:numPr>
                <w:ilvl w:val="0"/>
                <w:numId w:val="3"/>
              </w:numPr>
              <w:ind w:left="0" w:right="0" w:firstLine="0"/>
              <w:suppressOverlap w:val="0"/>
              <w:jc w:val="both"/>
              <w:rPr>
                <w:rFonts w:eastAsia="PMingLiU"/>
                <w:lang w:eastAsia="ar-SA"/>
              </w:rPr>
            </w:pPr>
            <w:r w:rsidRPr="00F661F5">
              <w:t xml:space="preserve">Внедрение в деятельность учреждения службы «Микрореабилитационный центр», обеспечивающей </w:t>
            </w:r>
            <w:r w:rsidRPr="00F661F5">
              <w:rPr>
                <w:rFonts w:eastAsia="PMingLiU"/>
                <w:lang w:eastAsia="ar-SA"/>
              </w:rPr>
              <w:t xml:space="preserve">квалифицированную помощь </w:t>
            </w:r>
            <w:r w:rsidRPr="00F661F5">
              <w:t>детям-инвалидам и детям с ограниченными возможностями здоровья</w:t>
            </w:r>
            <w:r w:rsidRPr="00F661F5">
              <w:rPr>
                <w:rFonts w:eastAsia="PMingLiU"/>
                <w:lang w:eastAsia="ar-SA"/>
              </w:rPr>
              <w:t xml:space="preserve">, в том числе проживающим в отдаленных сельских поселениях района, не имеющим возможности посещения реабилитационного центра и социально-реабилитационного отделения для инвалидов на базе учреждения. </w:t>
            </w:r>
          </w:p>
          <w:p w:rsidR="000D47BD" w:rsidRPr="00F661F5" w:rsidRDefault="000D47BD" w:rsidP="000D47BD">
            <w:pPr>
              <w:pStyle w:val="ArialNarrow10pt125"/>
              <w:framePr w:hSpace="0" w:wrap="auto" w:vAnchor="margin" w:xAlign="left" w:yAlign="inline"/>
              <w:numPr>
                <w:ilvl w:val="0"/>
                <w:numId w:val="3"/>
              </w:numPr>
              <w:ind w:left="0" w:right="0" w:firstLine="0"/>
              <w:suppressOverlap w:val="0"/>
              <w:jc w:val="both"/>
              <w:rPr>
                <w:rFonts w:eastAsia="PMingLiU"/>
                <w:lang w:eastAsia="ar-SA"/>
              </w:rPr>
            </w:pPr>
            <w:r w:rsidRPr="00F661F5">
              <w:lastRenderedPageBreak/>
              <w:t xml:space="preserve">Повышение компетенций и приобретение новых навыков родителями (законными представителями) в </w:t>
            </w:r>
            <w:proofErr w:type="gramStart"/>
            <w:r w:rsidRPr="00F661F5">
              <w:t>вопросах</w:t>
            </w:r>
            <w:proofErr w:type="gramEnd"/>
            <w:r w:rsidRPr="00F661F5">
              <w:t xml:space="preserve"> реабилитации и организации жизни детей-инвалидов и детей с ограниченными возможностями здоровья в домашних условиях, в том числе через проведение дистанционных онлайн-консультаций.</w:t>
            </w:r>
          </w:p>
          <w:p w:rsidR="000D47BD" w:rsidRPr="00F661F5" w:rsidRDefault="000D47BD" w:rsidP="000D47BD">
            <w:pPr>
              <w:pStyle w:val="ArialNarrow10pt125"/>
              <w:framePr w:hSpace="0" w:wrap="auto" w:vAnchor="margin" w:xAlign="left" w:yAlign="inline"/>
              <w:numPr>
                <w:ilvl w:val="0"/>
                <w:numId w:val="3"/>
              </w:numPr>
              <w:ind w:left="0" w:right="0" w:firstLine="0"/>
              <w:suppressOverlap w:val="0"/>
              <w:jc w:val="both"/>
            </w:pPr>
            <w:r w:rsidRPr="00F661F5">
              <w:t>Повышение профессиональных компетенций специалистов, обеспечивающих внедрение и развитие проекта «Микрореабилитационный центр «ШАГ ВПЕРЕД», формирование условий для профессионального общения специалистов, работающих с детьми-инвалидами.</w:t>
            </w:r>
          </w:p>
          <w:p w:rsidR="000D47BD" w:rsidRPr="00F661F5" w:rsidRDefault="000D47BD" w:rsidP="000D47BD">
            <w:pPr>
              <w:pStyle w:val="ArialNarrow10pt125"/>
              <w:framePr w:hSpace="0" w:wrap="auto" w:vAnchor="margin" w:xAlign="left" w:yAlign="inline"/>
              <w:numPr>
                <w:ilvl w:val="0"/>
                <w:numId w:val="3"/>
              </w:numPr>
              <w:ind w:left="0" w:right="0" w:firstLine="0"/>
              <w:suppressOverlap w:val="0"/>
              <w:jc w:val="both"/>
            </w:pPr>
            <w:r w:rsidRPr="00F661F5">
              <w:t>Привлечение местных социальных ресурсов для развития микрореабилитационного центра для детей-инвалидов и детей с ограниченными возможностями здоровья.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Обеспечение  информационной поддержки проекта «Микрореабилитационный центр «ШАГ ВПЕРЕД».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31241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г. Санкт-Петербург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90п-2020.23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Микрореабилитационный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87" w:type="dxa"/>
            <w:gridSpan w:val="2"/>
          </w:tcPr>
          <w:p w:rsidR="000D47BD" w:rsidRPr="00F661F5" w:rsidRDefault="000D47BD" w:rsidP="00034843">
            <w:pPr>
              <w:pStyle w:val="Iauiue"/>
              <w:jc w:val="center"/>
              <w:rPr>
                <w:sz w:val="24"/>
                <w:szCs w:val="24"/>
                <w:lang w:eastAsia="ru-RU"/>
              </w:rPr>
            </w:pPr>
            <w:r w:rsidRPr="00F661F5">
              <w:rPr>
                <w:sz w:val="24"/>
                <w:szCs w:val="24"/>
                <w:lang w:eastAsia="ru-RU"/>
              </w:rPr>
              <w:t xml:space="preserve">Санкт-Петербургское государственное бюджетное учреждение социального обслуживания населения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F661F5">
              <w:rPr>
                <w:sz w:val="24"/>
                <w:szCs w:val="24"/>
                <w:lang w:eastAsia="ru-RU"/>
              </w:rPr>
              <w:t xml:space="preserve">Центр социальной реабилитации инвалидов и детей-инвалидов </w:t>
            </w:r>
            <w:proofErr w:type="gramStart"/>
            <w:r w:rsidRPr="00F661F5">
              <w:rPr>
                <w:sz w:val="24"/>
                <w:szCs w:val="24"/>
                <w:lang w:eastAsia="ru-RU"/>
              </w:rPr>
              <w:t>Московского</w:t>
            </w:r>
            <w:proofErr w:type="gramEnd"/>
            <w:r w:rsidRPr="00F661F5">
              <w:rPr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0D47BD" w:rsidRPr="00F661F5" w:rsidRDefault="000D47BD" w:rsidP="00034843">
            <w:pPr>
              <w:pStyle w:val="Iauiue"/>
              <w:jc w:val="center"/>
              <w:rPr>
                <w:sz w:val="24"/>
                <w:szCs w:val="24"/>
                <w:lang w:eastAsia="ru-RU"/>
              </w:rPr>
            </w:pPr>
          </w:p>
          <w:p w:rsidR="000D47BD" w:rsidRDefault="000D47BD" w:rsidP="00034843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– </w:t>
            </w:r>
            <w:r w:rsidRPr="00F661F5">
              <w:rPr>
                <w:spacing w:val="-3"/>
                <w:sz w:val="24"/>
                <w:szCs w:val="24"/>
                <w:lang w:eastAsia="ar-SA"/>
              </w:rPr>
              <w:t xml:space="preserve"> </w:t>
            </w:r>
            <w:r w:rsidRPr="00F661F5">
              <w:rPr>
                <w:sz w:val="24"/>
                <w:szCs w:val="24"/>
              </w:rPr>
              <w:t xml:space="preserve"> Лежнев Константин Константинович </w:t>
            </w:r>
          </w:p>
          <w:p w:rsidR="000D47BD" w:rsidRDefault="000D47BD" w:rsidP="00034843">
            <w:pPr>
              <w:pStyle w:val="Iauiue"/>
              <w:rPr>
                <w:sz w:val="24"/>
                <w:szCs w:val="24"/>
              </w:rPr>
            </w:pPr>
          </w:p>
          <w:p w:rsidR="000D47BD" w:rsidRPr="00F661F5" w:rsidRDefault="000D47BD" w:rsidP="00034843">
            <w:pPr>
              <w:pStyle w:val="Iauiue"/>
              <w:rPr>
                <w:sz w:val="24"/>
                <w:szCs w:val="24"/>
              </w:rPr>
            </w:pPr>
            <w:r w:rsidRPr="00F661F5">
              <w:rPr>
                <w:sz w:val="24"/>
                <w:szCs w:val="24"/>
              </w:rPr>
              <w:t>Адрес: 196211, Санкт-Петербург, пр. Космонавтов, д. 31, литера</w:t>
            </w:r>
            <w:proofErr w:type="gramStart"/>
            <w:r w:rsidRPr="00F661F5">
              <w:rPr>
                <w:sz w:val="24"/>
                <w:szCs w:val="24"/>
              </w:rPr>
              <w:t xml:space="preserve"> А</w:t>
            </w:r>
            <w:proofErr w:type="gramEnd"/>
          </w:p>
          <w:p w:rsidR="000D47BD" w:rsidRPr="00F661F5" w:rsidRDefault="000D47BD" w:rsidP="00034843">
            <w:pPr>
              <w:pStyle w:val="Iauiue"/>
              <w:rPr>
                <w:sz w:val="24"/>
                <w:szCs w:val="24"/>
              </w:rPr>
            </w:pPr>
          </w:p>
          <w:p w:rsidR="000D47BD" w:rsidRPr="00F661F5" w:rsidRDefault="000D47BD" w:rsidP="00034843">
            <w:pPr>
              <w:pStyle w:val="Iauiue"/>
              <w:rPr>
                <w:sz w:val="24"/>
                <w:szCs w:val="24"/>
              </w:rPr>
            </w:pPr>
            <w:r w:rsidRPr="00F661F5">
              <w:rPr>
                <w:sz w:val="24"/>
                <w:szCs w:val="24"/>
              </w:rPr>
              <w:t>Телефон: 8 (812) 645-79-00</w:t>
            </w:r>
          </w:p>
          <w:p w:rsidR="000D47BD" w:rsidRPr="00F661F5" w:rsidRDefault="000D47BD" w:rsidP="00034843">
            <w:pPr>
              <w:pStyle w:val="Iauiue"/>
              <w:rPr>
                <w:sz w:val="24"/>
                <w:szCs w:val="24"/>
              </w:rPr>
            </w:pPr>
          </w:p>
          <w:p w:rsidR="000D47BD" w:rsidRDefault="000D47BD" w:rsidP="00034843">
            <w:pPr>
              <w:pStyle w:val="Iauiue"/>
            </w:pPr>
            <w:r>
              <w:rPr>
                <w:sz w:val="24"/>
                <w:szCs w:val="24"/>
              </w:rPr>
              <w:t>А</w:t>
            </w:r>
            <w:r w:rsidRPr="00500057">
              <w:rPr>
                <w:sz w:val="24"/>
                <w:szCs w:val="24"/>
              </w:rPr>
              <w:t xml:space="preserve">дрес </w:t>
            </w:r>
            <w:r>
              <w:rPr>
                <w:sz w:val="24"/>
                <w:szCs w:val="24"/>
              </w:rPr>
              <w:t>э</w:t>
            </w:r>
            <w:r w:rsidRPr="0050005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ектронной почты</w:t>
            </w:r>
            <w:r w:rsidRPr="00500057">
              <w:rPr>
                <w:sz w:val="24"/>
                <w:szCs w:val="24"/>
              </w:rPr>
              <w:t>:</w:t>
            </w:r>
            <w:r w:rsidRPr="00500057">
              <w:t xml:space="preserve"> </w:t>
            </w:r>
          </w:p>
          <w:p w:rsidR="000D47BD" w:rsidRPr="00F661F5" w:rsidRDefault="005A1C0D" w:rsidP="00034843">
            <w:pPr>
              <w:pStyle w:val="Iauiue"/>
              <w:rPr>
                <w:sz w:val="24"/>
                <w:szCs w:val="24"/>
                <w:lang w:eastAsia="ru-RU"/>
              </w:rPr>
            </w:pPr>
            <w:hyperlink r:id="rId54" w:history="1">
              <w:r w:rsidR="000D47BD" w:rsidRPr="00F661F5">
                <w:rPr>
                  <w:rStyle w:val="af"/>
                  <w:sz w:val="24"/>
                  <w:szCs w:val="24"/>
                </w:rPr>
                <w:t>csri-mosk@mail.ru</w:t>
              </w:r>
            </w:hyperlink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Повышение качества жизни семей, воспитывающих детей-инвалидов и детей с ограниченными возможностями здоровья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оздание и организация работы специализированной социальной служб</w:t>
            </w:r>
            <w:r>
              <w:rPr>
                <w:rFonts w:ascii="Times New Roman" w:hAnsi="Times New Roman"/>
                <w:sz w:val="24"/>
                <w:szCs w:val="24"/>
              </w:rPr>
              <w:t>ы «Микрореабилитационный центр».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t xml:space="preserve"> </w:t>
            </w:r>
            <w:r w:rsidRPr="00067FA3">
              <w:rPr>
                <w:rFonts w:ascii="Times New Roman" w:hAnsi="Times New Roman"/>
                <w:sz w:val="24"/>
                <w:szCs w:val="24"/>
              </w:rPr>
              <w:t xml:space="preserve">Улучшение функционирования ребенка в естественных жизненных </w:t>
            </w:r>
            <w:proofErr w:type="gramStart"/>
            <w:r w:rsidRPr="00067FA3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61F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овышение компетенций и приобретение новых навыков родителями (законными представителями) в </w:t>
            </w:r>
            <w:proofErr w:type="gramStart"/>
            <w:r w:rsidRPr="00F661F5">
              <w:rPr>
                <w:rFonts w:ascii="Times New Roman" w:hAnsi="Times New Roman"/>
                <w:spacing w:val="2"/>
                <w:sz w:val="24"/>
                <w:szCs w:val="24"/>
              </w:rPr>
              <w:t>вопросах</w:t>
            </w:r>
            <w:proofErr w:type="gramEnd"/>
            <w:r w:rsidRPr="00F661F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воспитания, обучения, реабилитации и организации жизни детей-инвалидов и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F661F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овышение профессиональных компетенций специалистов, обеспечивающих внедрение и развитие социальной технологии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«Микрореабилитационный центр»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31241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Южный федеральный округ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F5C12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5C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 Адыгея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50п-2020.23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Домашка</w:t>
            </w:r>
            <w:proofErr w:type="spell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» -  реализация в домашних условиях краткосрочных программ реабилитации и абилитации детей с ограниченными возможностями здоровья»</w:t>
            </w:r>
          </w:p>
        </w:tc>
        <w:tc>
          <w:tcPr>
            <w:tcW w:w="4287" w:type="dxa"/>
            <w:gridSpan w:val="2"/>
            <w:vAlign w:val="center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Адыгея «</w:t>
            </w:r>
            <w:proofErr w:type="gram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Красногвардейский</w:t>
            </w:r>
            <w:proofErr w:type="gram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территориальный центр социальной помощи семье и детям «Доверие»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   Адаменко Лариса Всеволодовна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Адрес: 385300, Республика Адыгея, Красногвардейский район, с. </w:t>
            </w:r>
            <w:proofErr w:type="gramStart"/>
            <w:r w:rsidRPr="00F661F5">
              <w:rPr>
                <w:rFonts w:ascii="Times New Roman" w:hAnsi="Times New Roman"/>
                <w:sz w:val="24"/>
                <w:szCs w:val="24"/>
              </w:rPr>
              <w:t>Красногвардейское</w:t>
            </w:r>
            <w:proofErr w:type="gramEnd"/>
            <w:r w:rsidRPr="00F661F5">
              <w:rPr>
                <w:rFonts w:ascii="Times New Roman" w:hAnsi="Times New Roman"/>
                <w:sz w:val="24"/>
                <w:szCs w:val="24"/>
              </w:rPr>
              <w:t>, ул. Сухомлинского, 2а.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Телефон: 8-918-422-02-02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89184220202</w:t>
            </w:r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</w:tcPr>
          <w:p w:rsidR="000D47BD" w:rsidRPr="00067FA3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F661F5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t xml:space="preserve"> </w:t>
            </w:r>
            <w:r w:rsidRPr="00067FA3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>Повышение качества, доступности и обеспечение непрерывности   реабилитационных услуг для детей-инвалидов и детей с ограниченными возможностями здоровья; оказание помощи и поддержки в успешной социальной адаптации семьи, воспитывающей такого ребенка</w:t>
            </w:r>
            <w:r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D47BD" w:rsidRPr="00F661F5" w:rsidRDefault="000D47BD" w:rsidP="00034843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067FA3">
              <w:rPr>
                <w:rFonts w:ascii="Times New Roman" w:hAnsi="Times New Roman"/>
                <w:sz w:val="24"/>
                <w:szCs w:val="24"/>
              </w:rPr>
              <w:t>Организация мероприятий, обеспечивающих эффективное управление проектом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Default="000D47BD" w:rsidP="00034843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A3">
              <w:rPr>
                <w:rFonts w:ascii="Times New Roman" w:hAnsi="Times New Roman"/>
                <w:sz w:val="24"/>
                <w:szCs w:val="24"/>
              </w:rPr>
              <w:t>2. Организация и открытие социальной службы «Микрореабилитационный центр»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A3">
              <w:rPr>
                <w:rFonts w:ascii="Times New Roman" w:hAnsi="Times New Roman"/>
                <w:sz w:val="24"/>
                <w:szCs w:val="24"/>
              </w:rPr>
              <w:t>3. Формирование целевой группы проекта, разработка индивидуальных программ работы с целевой группой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799">
              <w:rPr>
                <w:rFonts w:ascii="Times New Roman" w:hAnsi="Times New Roman"/>
                <w:sz w:val="24"/>
                <w:szCs w:val="24"/>
              </w:rPr>
              <w:t>4. Повышение профессиональных компетенций руководителей организаций и специалистов, непосредственно работающих с целевой группой, на базе профессиональной стажировочной площадки Фонда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799">
              <w:rPr>
                <w:rFonts w:ascii="Times New Roman" w:hAnsi="Times New Roman"/>
                <w:sz w:val="24"/>
                <w:szCs w:val="24"/>
              </w:rPr>
              <w:t>5. Реализация краткосрочных программ реабилитации и абилитации детей-инвалидов и детей с ограниченными возможностями здоровья на дому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A5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5799">
              <w:rPr>
                <w:rFonts w:ascii="Times New Roman" w:hAnsi="Times New Roman"/>
                <w:sz w:val="24"/>
                <w:szCs w:val="24"/>
              </w:rPr>
              <w:t>6. Тиражирование эффективных результатов реализации мероприятий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A5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312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Астраханская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12п-2020.23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«Особые дети – особая семья»</w:t>
            </w:r>
          </w:p>
        </w:tc>
        <w:tc>
          <w:tcPr>
            <w:tcW w:w="4287" w:type="dxa"/>
            <w:gridSpan w:val="2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учреждение Астраханской области «Областной реабилитационный центр для детей и подростков с ограниченными возможностями»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Директор –   Кишко Татьяна Владимировна </w:t>
            </w: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Адрес: 414052, г. Астрахань, Ленинский район, ул.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Ботвина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>, 26 «А»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Телефон: (8512)38-06-82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0D47BD" w:rsidRPr="00F661F5" w:rsidRDefault="005A1C0D" w:rsidP="00034843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0D47BD" w:rsidRPr="00F661F5">
                <w:rPr>
                  <w:rStyle w:val="af"/>
                  <w:rFonts w:ascii="Times New Roman" w:hAnsi="Times New Roman"/>
                  <w:sz w:val="24"/>
                  <w:szCs w:val="24"/>
                </w:rPr>
                <w:t>38-06-82@mail.ru</w:t>
              </w:r>
            </w:hyperlink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</w:tcPr>
          <w:p w:rsidR="000D47BD" w:rsidRPr="00CA5799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A5799">
              <w:rPr>
                <w:rFonts w:ascii="Times New Roman" w:hAnsi="Times New Roman"/>
                <w:sz w:val="24"/>
                <w:szCs w:val="24"/>
              </w:rPr>
              <w:t>Повышение доступности социальных услуг и обеспечение непрерывности  социально-реабилитационной помощи детям-инвалидам, детям с ограниченными возможностями здоровья и семьям, их воспитывающим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CA5799">
              <w:rPr>
                <w:rFonts w:ascii="Times New Roman" w:hAnsi="Times New Roman"/>
                <w:sz w:val="24"/>
                <w:szCs w:val="24"/>
              </w:rPr>
              <w:t>Развитие механизма межведомственного взаимодействия по обеспечению непрерывности  социально-реабилитационной помощи детям-инвалидам, детям с ограниченными возможностями здоровья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2. Организация работы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«Микрореабилитационный центр»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>
              <w:t xml:space="preserve"> </w:t>
            </w:r>
            <w:r w:rsidRPr="00CA5799">
              <w:rPr>
                <w:rFonts w:ascii="Times New Roman" w:hAnsi="Times New Roman"/>
                <w:sz w:val="24"/>
                <w:szCs w:val="24"/>
              </w:rPr>
              <w:t>Повышение качества социальных услуг, предоставляемых в полустационарной форме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>
              <w:t xml:space="preserve"> </w:t>
            </w:r>
            <w:r w:rsidRPr="00CA5799">
              <w:rPr>
                <w:rFonts w:ascii="Times New Roman" w:hAnsi="Times New Roman"/>
                <w:sz w:val="24"/>
                <w:szCs w:val="24"/>
              </w:rPr>
              <w:t>Организация работы школы для родителей (законных представителей) детей-инвалидов «Ступени» для их социально-психологического сопровождения и обучения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t xml:space="preserve"> </w:t>
            </w:r>
            <w:r w:rsidRPr="00CA5799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специалистов, участвующих в процессе оказания непрерывной реабилитационной помощи и сопровождении семей, подготовка добровольцев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CA5799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t xml:space="preserve"> </w:t>
            </w:r>
            <w:r w:rsidRPr="00CA5799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проектом, достижения планируемых результатов и тиражирования эффективной практики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48п-2020.23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«Мобильный микрореабилитационный центр»</w:t>
            </w:r>
          </w:p>
        </w:tc>
        <w:tc>
          <w:tcPr>
            <w:tcW w:w="4287" w:type="dxa"/>
            <w:gridSpan w:val="2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учреждение Астраханской области «</w:t>
            </w:r>
            <w:proofErr w:type="gram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Научно-практический</w:t>
            </w:r>
            <w:proofErr w:type="gram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реабилитации детей «Коррекция и развитие»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Директор –  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Сязина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Адрес: 414056, Российская Федерация, Астраханская область, г. Астрахань, ул. Татищева 12 «а»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Телефон: 8(8512) 48-31-81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0D47BD" w:rsidRPr="00F661F5" w:rsidRDefault="005A1C0D" w:rsidP="00034843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0D47BD" w:rsidRPr="00F661F5">
                <w:rPr>
                  <w:rStyle w:val="af"/>
                  <w:rFonts w:ascii="Times New Roman" w:hAnsi="Times New Roman"/>
                  <w:sz w:val="24"/>
                  <w:szCs w:val="24"/>
                </w:rPr>
                <w:t>centr-reab@rambler.ru</w:t>
              </w:r>
            </w:hyperlink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Улучшение качества жизни детей-инвалидов, детей с ограниченными возможностями здоровья и их семей, проживающих в отдаленных районах Астраханской области, путем создания условий доступности, обеспечения непрерывности комплексной реабилитационной помощи.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D47BD" w:rsidRPr="00F661F5" w:rsidRDefault="000D47BD" w:rsidP="00034843">
            <w:pPr>
              <w:pStyle w:val="ArialNarrow10pt125"/>
              <w:framePr w:hSpace="0" w:wrap="auto" w:vAnchor="margin" w:xAlign="left" w:yAlign="inline"/>
              <w:ind w:left="0" w:right="0"/>
              <w:suppressOverlap w:val="0"/>
              <w:jc w:val="both"/>
            </w:pPr>
            <w:r>
              <w:t xml:space="preserve">1. </w:t>
            </w:r>
            <w:r w:rsidRPr="00F661F5">
              <w:t>Обеспечение эффективного управления проектом.</w:t>
            </w:r>
          </w:p>
          <w:p w:rsidR="000D47BD" w:rsidRPr="00F661F5" w:rsidRDefault="000D47BD" w:rsidP="00034843">
            <w:pPr>
              <w:pStyle w:val="ArialNarrow10pt125"/>
              <w:framePr w:hSpace="0" w:wrap="auto" w:vAnchor="margin" w:xAlign="left" w:yAlign="inline"/>
              <w:ind w:left="0" w:right="0"/>
              <w:suppressOverlap w:val="0"/>
              <w:jc w:val="both"/>
            </w:pPr>
            <w:r>
              <w:t xml:space="preserve">2. </w:t>
            </w:r>
            <w:r w:rsidRPr="00F661F5">
              <w:t>Создание службы «</w:t>
            </w:r>
            <w:proofErr w:type="gramStart"/>
            <w:r w:rsidRPr="00F661F5">
              <w:t>Мобильный</w:t>
            </w:r>
            <w:proofErr w:type="gramEnd"/>
            <w:r w:rsidRPr="00F661F5">
              <w:t xml:space="preserve"> микрореабилитационный центр».</w:t>
            </w:r>
          </w:p>
          <w:p w:rsidR="000D47BD" w:rsidRPr="00F661F5" w:rsidRDefault="000D47BD" w:rsidP="00034843">
            <w:pPr>
              <w:pStyle w:val="ArialNarrow10pt125"/>
              <w:framePr w:hSpace="0" w:wrap="auto" w:vAnchor="margin" w:xAlign="left" w:yAlign="inline"/>
              <w:ind w:left="0" w:right="0"/>
              <w:suppressOverlap w:val="0"/>
              <w:jc w:val="both"/>
            </w:pPr>
            <w:r>
              <w:t xml:space="preserve">3. </w:t>
            </w:r>
            <w:r w:rsidRPr="00F661F5">
              <w:t xml:space="preserve">Оказание комплексной помощи детям-инвалидам, детям с ограниченными возможностями здоровья, проживающим в отдаленных районах Астраханской области и семьям </w:t>
            </w:r>
            <w:proofErr w:type="gramStart"/>
            <w:r w:rsidRPr="00F661F5">
              <w:t>их</w:t>
            </w:r>
            <w:proofErr w:type="gramEnd"/>
            <w:r w:rsidRPr="00F661F5">
              <w:t xml:space="preserve"> воспитывающим в рамках службы «Мобильный микрореабилитационный центр».</w:t>
            </w:r>
          </w:p>
          <w:p w:rsidR="000D47BD" w:rsidRPr="00F661F5" w:rsidRDefault="000D47BD" w:rsidP="00034843">
            <w:pPr>
              <w:pStyle w:val="ArialNarrow10pt125"/>
              <w:framePr w:hSpace="0" w:wrap="auto" w:vAnchor="margin" w:xAlign="left" w:yAlign="inline"/>
              <w:ind w:left="0" w:right="0"/>
              <w:suppressOverlap w:val="0"/>
              <w:jc w:val="both"/>
            </w:pPr>
            <w:r>
              <w:t xml:space="preserve">4. </w:t>
            </w:r>
            <w:r w:rsidRPr="00F661F5">
              <w:t>Повышение профессиональных компетенций руководителей организаций и специалистов, непосредственно работающих с целевой группой.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проекта.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F5C12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10п-2020.23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служба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Микрореабилитационный 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87" w:type="dxa"/>
            <w:gridSpan w:val="2"/>
            <w:vAlign w:val="center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Тракторозаводский центр социального обслуживания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Директор –  </w:t>
            </w:r>
            <w:r>
              <w:t xml:space="preserve"> </w:t>
            </w:r>
            <w:proofErr w:type="spellStart"/>
            <w:r w:rsidRPr="00CA5799">
              <w:rPr>
                <w:rFonts w:ascii="Times New Roman" w:hAnsi="Times New Roman"/>
                <w:sz w:val="24"/>
                <w:szCs w:val="24"/>
              </w:rPr>
              <w:t>Елхов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A5799">
              <w:rPr>
                <w:rFonts w:ascii="Times New Roman" w:hAnsi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5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799">
              <w:rPr>
                <w:rFonts w:ascii="Times New Roman" w:hAnsi="Times New Roman"/>
                <w:sz w:val="24"/>
                <w:szCs w:val="24"/>
              </w:rPr>
              <w:lastRenderedPageBreak/>
              <w:t>Федоровн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>
              <w:t xml:space="preserve"> </w:t>
            </w:r>
            <w:r w:rsidRPr="00CA5799">
              <w:rPr>
                <w:rFonts w:ascii="Times New Roman" w:hAnsi="Times New Roman"/>
                <w:sz w:val="24"/>
                <w:szCs w:val="24"/>
              </w:rPr>
              <w:t xml:space="preserve">ул. Н. Отрады, д. 26а,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CA5799">
              <w:rPr>
                <w:rFonts w:ascii="Times New Roman" w:hAnsi="Times New Roman"/>
                <w:sz w:val="24"/>
                <w:szCs w:val="24"/>
              </w:rPr>
              <w:t>г. Волгоград, 400125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Телефон:  </w:t>
            </w:r>
            <w:r>
              <w:rPr>
                <w:rFonts w:ascii="Times New Roman" w:hAnsi="Times New Roman"/>
                <w:sz w:val="24"/>
                <w:szCs w:val="24"/>
              </w:rPr>
              <w:t>8(8442) 79-34-51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hyperlink r:id="rId57" w:history="1">
              <w:r w:rsidRPr="00096190">
                <w:rPr>
                  <w:rStyle w:val="af"/>
                  <w:rFonts w:ascii="Times New Roman" w:hAnsi="Times New Roman"/>
                  <w:sz w:val="24"/>
                  <w:szCs w:val="24"/>
                </w:rPr>
                <w:t>Traktorozavodskiy_CSON@volganet.ru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>
              <w:t xml:space="preserve"> </w:t>
            </w:r>
            <w:r w:rsidRPr="00CA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доступности и обеспечение непрерывности помощи детям и семьям с детьми, имеющим инвалидность или ограниченные возможности здоровья, посредством создания специализированной социальной службы «Микрореабилитационный центр»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D47BD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D47BD" w:rsidRPr="00CA5799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799">
              <w:rPr>
                <w:rFonts w:ascii="Times New Roman" w:hAnsi="Times New Roman"/>
                <w:sz w:val="24"/>
                <w:szCs w:val="24"/>
              </w:rPr>
              <w:lastRenderedPageBreak/>
              <w:t>1. Создание структурного подразделения на базе ГБУ СО «Тракторозаводский ЦСОН», подготовка нормативно-правовых, кадровых и материально-технических ресурсов, задействованных в социальной службе «Микрореабилитационный центр»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CA5799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799">
              <w:rPr>
                <w:rFonts w:ascii="Times New Roman" w:hAnsi="Times New Roman"/>
                <w:sz w:val="24"/>
                <w:szCs w:val="24"/>
              </w:rPr>
              <w:t>2. Обеспечение реабилитационного процесса и оказание помощи детям-инвалидам и детям с ограниченными возможностями здоровья и семьям их воспитывающим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CA5799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A5799">
              <w:rPr>
                <w:rFonts w:ascii="Times New Roman" w:hAnsi="Times New Roman"/>
                <w:sz w:val="24"/>
                <w:szCs w:val="24"/>
              </w:rPr>
              <w:t>3. Оценка эффективности реализации мероприятий проекта и достижения планируемых результатов, распространение опыта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F5C12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Приволжский федеральный округ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F5C12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77п-2020.23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Микрореабилитационный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ТАЯН-ОПОРА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Юлдашбаева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Зульфира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Хусаиновна</w:t>
            </w:r>
            <w:proofErr w:type="spellEnd"/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Адрес: 450075, Республика Башкортостан, г. Уфа, Проспект Октября, дом 133/2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Телефон: 8(347) 223-48-40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58" w:history="1"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</w:rPr>
                <w:t>mintrud.su01@bashkortostan.ru</w:t>
              </w:r>
            </w:hyperlink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Абилитация, реабилитация и социальная интеграция </w:t>
            </w:r>
            <w:r w:rsidRPr="00F661F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детей-инвалидов,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детей с ограниченными возможностями здоровья, включая принятых в замещающие семьи, посредством организации работы</w:t>
            </w:r>
            <w:r w:rsidRPr="00F661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специализированной социальной службы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по месту их проживания и в домашних</w:t>
            </w:r>
            <w:r w:rsidRPr="00F661F5">
              <w:rPr>
                <w:rFonts w:ascii="Times New Roman" w:hAnsi="Times New Roman"/>
                <w:sz w:val="24"/>
                <w:szCs w:val="24"/>
                <w:lang w:val="ba-RU" w:eastAsia="ar-SA"/>
              </w:rPr>
              <w:t xml:space="preserve"> условиях</w:t>
            </w:r>
          </w:p>
          <w:p w:rsidR="000D47BD" w:rsidRPr="00F661F5" w:rsidRDefault="000D47BD" w:rsidP="00034843">
            <w:pPr>
              <w:tabs>
                <w:tab w:val="left" w:pos="33"/>
                <w:tab w:val="left" w:pos="318"/>
              </w:tabs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D47BD" w:rsidRPr="00F661F5" w:rsidRDefault="000D47BD" w:rsidP="00034843">
            <w:pPr>
              <w:tabs>
                <w:tab w:val="left" w:pos="33"/>
                <w:tab w:val="left" w:pos="318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F661F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условий для организации и открытия специализированной социальной службы «Микрореабилитационный центр «ТАЯН - ОПОРА» по </w:t>
            </w:r>
            <w:r w:rsidRPr="00F661F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абилитации и реабилитации детей-инвалидов,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детей с ограниченными возможностями здоровья, включая принятых в замещающие семьи</w:t>
            </w:r>
            <w:r w:rsidRPr="00F661F5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Pr="00F661F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661F5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 xml:space="preserve">не имеющих возможности посещения реабилитационных центров (отделений), </w:t>
            </w:r>
            <w:r w:rsidRPr="00F661F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проживающих в отдаленных территориях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муниципальных районов Республики Башкортостан.</w:t>
            </w:r>
            <w:r w:rsidRPr="00F661F5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0D47BD" w:rsidRPr="00F661F5" w:rsidRDefault="000D47BD" w:rsidP="00034843">
            <w:pPr>
              <w:tabs>
                <w:tab w:val="left" w:pos="33"/>
                <w:tab w:val="left" w:pos="318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661F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Оказание квалифицированной (медицинской, психологической, педагогической, правовой и иной) помощи </w:t>
            </w:r>
            <w:r w:rsidRPr="00F661F5">
              <w:rPr>
                <w:rFonts w:ascii="Times New Roman" w:hAnsi="Times New Roman"/>
                <w:sz w:val="24"/>
                <w:szCs w:val="24"/>
                <w:lang w:val="ba-RU" w:eastAsia="ar-SA"/>
              </w:rPr>
              <w:t xml:space="preserve">специалистами социальной службы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«Микрореабилитационный центр «ТАЯН-ОПОРА» </w:t>
            </w:r>
            <w:r w:rsidRPr="00F661F5">
              <w:rPr>
                <w:rFonts w:ascii="Times New Roman" w:hAnsi="Times New Roman"/>
                <w:sz w:val="24"/>
                <w:szCs w:val="24"/>
                <w:lang w:val="ba-RU" w:eastAsia="ar-SA"/>
              </w:rPr>
              <w:t xml:space="preserve">в благоприятных и привычных для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детей с ограниченными возможностями и членов их семей</w:t>
            </w:r>
            <w:r w:rsidRPr="00F661F5">
              <w:rPr>
                <w:rFonts w:ascii="Times New Roman" w:hAnsi="Times New Roman"/>
                <w:sz w:val="24"/>
                <w:szCs w:val="24"/>
                <w:lang w:val="ba-RU" w:eastAsia="ar-SA"/>
              </w:rPr>
              <w:t xml:space="preserve"> условиях в соответствии с разработанной Программой </w:t>
            </w:r>
            <w:r w:rsidRPr="00F661F5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F661F5">
              <w:rPr>
                <w:rFonts w:ascii="Times New Roman" w:hAnsi="Times New Roman"/>
                <w:sz w:val="24"/>
                <w:szCs w:val="24"/>
                <w:lang w:val="ba-RU" w:eastAsia="ar-SA"/>
              </w:rPr>
              <w:t>ТАЯН</w:t>
            </w:r>
            <w:r w:rsidRPr="00F661F5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F661F5">
              <w:rPr>
                <w:rFonts w:ascii="Times New Roman" w:hAnsi="Times New Roman"/>
                <w:sz w:val="24"/>
                <w:szCs w:val="24"/>
                <w:lang w:val="ba-RU" w:eastAsia="ar-SA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3.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Распространение эффективных результатов проекта.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F5C12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Кировская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99п-2020.23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«Спутник. Траектория движения – особое детство»</w:t>
            </w:r>
          </w:p>
        </w:tc>
        <w:tc>
          <w:tcPr>
            <w:tcW w:w="4287" w:type="dxa"/>
            <w:gridSpan w:val="2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«Областной реабилитационный центр для детей и подростков с ограниченными возможностями»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Default="000D47BD" w:rsidP="00034843">
            <w:pPr>
              <w:pStyle w:val="Iauiu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</w:t>
            </w:r>
            <w:r w:rsidRPr="00F661F5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 –</w:t>
            </w:r>
            <w:r w:rsidRPr="00F661F5">
              <w:rPr>
                <w:sz w:val="24"/>
                <w:szCs w:val="24"/>
              </w:rPr>
              <w:t xml:space="preserve"> </w:t>
            </w:r>
            <w:r w:rsidRPr="001B09C3">
              <w:rPr>
                <w:sz w:val="24"/>
                <w:szCs w:val="24"/>
              </w:rPr>
              <w:t>Микитенко Анн</w:t>
            </w:r>
            <w:r>
              <w:rPr>
                <w:sz w:val="24"/>
                <w:szCs w:val="24"/>
              </w:rPr>
              <w:t>а</w:t>
            </w:r>
            <w:r w:rsidRPr="001B09C3">
              <w:rPr>
                <w:sz w:val="24"/>
                <w:szCs w:val="24"/>
              </w:rPr>
              <w:t xml:space="preserve"> Александровн</w:t>
            </w:r>
            <w:r>
              <w:rPr>
                <w:sz w:val="24"/>
                <w:szCs w:val="24"/>
              </w:rPr>
              <w:t>а</w:t>
            </w:r>
            <w:r w:rsidRPr="001B09C3">
              <w:rPr>
                <w:sz w:val="24"/>
                <w:szCs w:val="24"/>
              </w:rPr>
              <w:t xml:space="preserve"> </w:t>
            </w:r>
            <w:r w:rsidRPr="00F661F5">
              <w:rPr>
                <w:sz w:val="24"/>
                <w:szCs w:val="24"/>
              </w:rPr>
              <w:t xml:space="preserve"> </w:t>
            </w:r>
          </w:p>
          <w:p w:rsidR="000D47BD" w:rsidRPr="00F661F5" w:rsidRDefault="000D47BD" w:rsidP="00034843">
            <w:pPr>
              <w:pStyle w:val="Iauiue"/>
              <w:rPr>
                <w:sz w:val="24"/>
                <w:szCs w:val="24"/>
              </w:rPr>
            </w:pPr>
          </w:p>
          <w:p w:rsidR="000D47BD" w:rsidRDefault="000D47BD" w:rsidP="00034843">
            <w:pPr>
              <w:pStyle w:val="Iauiue"/>
              <w:rPr>
                <w:sz w:val="24"/>
                <w:szCs w:val="24"/>
              </w:rPr>
            </w:pPr>
            <w:r w:rsidRPr="00F661F5">
              <w:rPr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r w:rsidRPr="00F661F5">
              <w:rPr>
                <w:sz w:val="24"/>
                <w:szCs w:val="24"/>
              </w:rPr>
              <w:t xml:space="preserve">610042   Кировская область, </w:t>
            </w:r>
          </w:p>
          <w:p w:rsidR="000D47BD" w:rsidRPr="00F661F5" w:rsidRDefault="000D47BD" w:rsidP="00034843">
            <w:pPr>
              <w:pStyle w:val="Iauiue"/>
              <w:rPr>
                <w:sz w:val="24"/>
                <w:szCs w:val="24"/>
              </w:rPr>
            </w:pPr>
            <w:r w:rsidRPr="00F661F5">
              <w:rPr>
                <w:sz w:val="24"/>
                <w:szCs w:val="24"/>
              </w:rPr>
              <w:t xml:space="preserve">г. Киров, ул. </w:t>
            </w:r>
            <w:proofErr w:type="gramStart"/>
            <w:r w:rsidRPr="00F661F5">
              <w:rPr>
                <w:sz w:val="24"/>
                <w:szCs w:val="24"/>
              </w:rPr>
              <w:t>Цеховая</w:t>
            </w:r>
            <w:proofErr w:type="gramEnd"/>
            <w:r w:rsidRPr="00F661F5">
              <w:rPr>
                <w:sz w:val="24"/>
                <w:szCs w:val="24"/>
              </w:rPr>
              <w:t>, дом 3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Pr="00F661F5" w:rsidRDefault="000D47BD" w:rsidP="00034843">
            <w:pPr>
              <w:pStyle w:val="Iauiue"/>
              <w:rPr>
                <w:sz w:val="24"/>
                <w:szCs w:val="24"/>
              </w:rPr>
            </w:pPr>
            <w:r w:rsidRPr="00F661F5">
              <w:rPr>
                <w:sz w:val="24"/>
                <w:szCs w:val="24"/>
              </w:rPr>
              <w:t>Телефон: 8(332) 22-37-62</w:t>
            </w:r>
          </w:p>
          <w:p w:rsidR="000D47BD" w:rsidRPr="00F661F5" w:rsidRDefault="000D47BD" w:rsidP="00034843">
            <w:pPr>
              <w:pStyle w:val="Iauiue"/>
              <w:rPr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9" w:history="1">
              <w:r w:rsidRPr="00F661F5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orc.kirov@mail.ru</w:t>
              </w:r>
            </w:hyperlink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486" w:type="dxa"/>
          </w:tcPr>
          <w:p w:rsidR="000D47BD" w:rsidRPr="001B09C3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>
              <w:t xml:space="preserve"> </w:t>
            </w:r>
            <w:r w:rsidRPr="001B09C3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>Сохранение доступности и обеспечение непрерывности  помощи детям и семьям,  находящимся в трудной жизненной ситуации, посредством организации деятельности социальной службы «Микрореабилитационный центр».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1. Обеспечение эффективного управления проектом.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2. Разработка нормативных, методических, организационных, информационных документов внедрения проекта.</w:t>
            </w:r>
          </w:p>
          <w:p w:rsidR="000D47BD" w:rsidRPr="00F661F5" w:rsidRDefault="000D47BD" w:rsidP="000348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Организация деятельности социальной службы «Микрореабилитационный центр».</w:t>
            </w:r>
          </w:p>
          <w:p w:rsidR="000D47BD" w:rsidRPr="00F661F5" w:rsidRDefault="000D47BD" w:rsidP="00034843">
            <w:pPr>
              <w:pStyle w:val="Iauiue"/>
              <w:jc w:val="both"/>
              <w:rPr>
                <w:sz w:val="24"/>
                <w:szCs w:val="24"/>
              </w:rPr>
            </w:pPr>
            <w:r w:rsidRPr="00F661F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F661F5">
              <w:rPr>
                <w:sz w:val="24"/>
                <w:szCs w:val="24"/>
              </w:rPr>
              <w:t>Разработка и реализация обучающей программы для родителей, в том числе из замещающих семей, воспитывающих детей-инвалидов, детей с ограничен</w:t>
            </w:r>
            <w:r>
              <w:rPr>
                <w:sz w:val="24"/>
                <w:szCs w:val="24"/>
              </w:rPr>
              <w:t>ными возможностями здоровья «</w:t>
            </w:r>
            <w:proofErr w:type="gramStart"/>
            <w:r>
              <w:rPr>
                <w:sz w:val="24"/>
                <w:szCs w:val="24"/>
              </w:rPr>
              <w:t>Ре-</w:t>
            </w:r>
            <w:r w:rsidRPr="00F661F5">
              <w:rPr>
                <w:sz w:val="24"/>
                <w:szCs w:val="24"/>
              </w:rPr>
              <w:t>конструкция</w:t>
            </w:r>
            <w:proofErr w:type="gramEnd"/>
            <w:r w:rsidRPr="00F661F5">
              <w:rPr>
                <w:bCs/>
                <w:sz w:val="24"/>
                <w:szCs w:val="24"/>
              </w:rPr>
              <w:t>: особые дети – счастливые родители»</w:t>
            </w:r>
            <w:r w:rsidRPr="00F661F5">
              <w:rPr>
                <w:sz w:val="24"/>
                <w:szCs w:val="24"/>
              </w:rPr>
              <w:t xml:space="preserve"> как компонента проекта.</w:t>
            </w:r>
          </w:p>
          <w:p w:rsidR="000D47BD" w:rsidRPr="00F661F5" w:rsidRDefault="000D47BD" w:rsidP="00034843">
            <w:pPr>
              <w:pStyle w:val="Iauiue"/>
              <w:jc w:val="both"/>
              <w:rPr>
                <w:sz w:val="24"/>
                <w:szCs w:val="24"/>
              </w:rPr>
            </w:pPr>
            <w:r w:rsidRPr="00F661F5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F661F5">
              <w:rPr>
                <w:sz w:val="24"/>
                <w:szCs w:val="24"/>
              </w:rPr>
              <w:t>Создание портфолио достижений семей, отражающих успехи родителей (законных представителей) и детей</w:t>
            </w:r>
            <w:r>
              <w:rPr>
                <w:sz w:val="24"/>
                <w:szCs w:val="24"/>
              </w:rPr>
              <w:t xml:space="preserve"> –</w:t>
            </w:r>
            <w:r w:rsidRPr="00F661F5">
              <w:rPr>
                <w:sz w:val="24"/>
                <w:szCs w:val="24"/>
              </w:rPr>
              <w:t xml:space="preserve"> участников проекта. </w:t>
            </w:r>
          </w:p>
          <w:p w:rsidR="000D47BD" w:rsidRPr="00F661F5" w:rsidRDefault="000D47BD" w:rsidP="00034843">
            <w:pPr>
              <w:pStyle w:val="Iauiue"/>
              <w:jc w:val="both"/>
              <w:rPr>
                <w:sz w:val="24"/>
                <w:szCs w:val="24"/>
              </w:rPr>
            </w:pPr>
            <w:r w:rsidRPr="00F661F5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F661F5">
              <w:rPr>
                <w:bCs/>
                <w:sz w:val="24"/>
                <w:szCs w:val="24"/>
              </w:rPr>
              <w:t>Создание</w:t>
            </w:r>
            <w:r w:rsidRPr="00F661F5">
              <w:rPr>
                <w:sz w:val="24"/>
                <w:szCs w:val="24"/>
              </w:rPr>
              <w:t xml:space="preserve"> инновационной обучающей среды на базе учреждения социального обслуживания.</w:t>
            </w:r>
          </w:p>
          <w:p w:rsidR="000D47BD" w:rsidRPr="00F661F5" w:rsidRDefault="000D47BD" w:rsidP="00034843">
            <w:pPr>
              <w:pStyle w:val="Iauiue"/>
              <w:jc w:val="both"/>
              <w:rPr>
                <w:sz w:val="24"/>
                <w:szCs w:val="24"/>
              </w:rPr>
            </w:pPr>
            <w:r w:rsidRPr="00F661F5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F661F5">
              <w:rPr>
                <w:sz w:val="24"/>
                <w:szCs w:val="24"/>
              </w:rPr>
              <w:t>Презентация реабилитационной модели профессиональному и социальному сообществу</w:t>
            </w:r>
            <w:r w:rsidRPr="00F661F5">
              <w:rPr>
                <w:b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7. Закрепление и распространение положительного опыта проектной деятельности.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F5C12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118п-2020.23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«Микрореабилитационный центр «Надежда»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C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Саратовской области «Областной реабилитационный центр для детей и подростков с ограниченными возможностями»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Ушакова Валерия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Адрес: 410022, г. Саратов, Санаторный проезд, здание 2 строение 1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1B09C3">
              <w:rPr>
                <w:rFonts w:ascii="Times New Roman" w:hAnsi="Times New Roman"/>
                <w:sz w:val="24"/>
                <w:szCs w:val="24"/>
              </w:rPr>
              <w:t>Телефон: 8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(8452)92-93-44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sarorc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0D47BD" w:rsidRPr="001B09C3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9C3">
              <w:rPr>
                <w:rFonts w:ascii="Times New Roman" w:hAnsi="Times New Roman"/>
                <w:sz w:val="24"/>
                <w:szCs w:val="24"/>
              </w:rPr>
              <w:t xml:space="preserve">Обеспечения своевременной, доступной, профессиональной помощи семьям, воспитывающим детей-инвалидов, в </w:t>
            </w:r>
            <w:proofErr w:type="spellStart"/>
            <w:r w:rsidRPr="001B09C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B09C3">
              <w:rPr>
                <w:rFonts w:ascii="Times New Roman" w:hAnsi="Times New Roman"/>
                <w:sz w:val="24"/>
                <w:szCs w:val="24"/>
              </w:rPr>
              <w:t>. с тяжелыми множественными нарушениями, и детей с ограниченными возможностями здоровья.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9C3">
              <w:rPr>
                <w:rFonts w:ascii="Times New Roman" w:hAnsi="Times New Roman"/>
                <w:sz w:val="24"/>
                <w:szCs w:val="24"/>
              </w:rPr>
              <w:t xml:space="preserve">Улучшение условий жизнедеятельности таких семей при сохранении пребывания детей-инвалидов и детей с </w:t>
            </w:r>
            <w:r w:rsidRPr="001B09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ограниченными возможностями здоровья в </w:t>
            </w:r>
            <w:proofErr w:type="gramStart"/>
            <w:r w:rsidRPr="001B09C3">
              <w:rPr>
                <w:rFonts w:ascii="Times New Roman" w:hAnsi="Times New Roman"/>
                <w:sz w:val="24"/>
                <w:szCs w:val="24"/>
              </w:rPr>
              <w:t>привычной</w:t>
            </w:r>
            <w:proofErr w:type="gramEnd"/>
            <w:r w:rsidRPr="001B09C3">
              <w:rPr>
                <w:rFonts w:ascii="Times New Roman" w:hAnsi="Times New Roman"/>
                <w:sz w:val="24"/>
                <w:szCs w:val="24"/>
              </w:rPr>
              <w:t xml:space="preserve"> благоприятной среде (месте их проживания).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1. Осуществление эффективного менеджмента проекта.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2. Обеспечение информационной поддержки мероприятий проекта.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3. Повышение квалификации специалистов, работающих с детьми-инвалидами и детьми с ОВЗ, в области организации деятельности микрореабилитационного центра.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4. Повышение родительской компетенции в вопросах комплексной реабилитации и абилитации детей-инвалидов и детей с ОВЗ.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5. Организация деятельности социальной службы «Микрореабилитационный центр» на базе ГБУ СО «ОРЦ».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6. Проведение итогового мероприятия – конференции «Опыт работы и перспективы развития социальной службы «Микрореабилитационный центр»» для широкого сообщества специалистов – представителей социальной сферы, образования и здравоохранения, а также НКО. 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119п-2020.23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«Растём и</w:t>
            </w:r>
            <w:proofErr w:type="gramStart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F661F5">
              <w:rPr>
                <w:rFonts w:ascii="Times New Roman" w:hAnsi="Times New Roman"/>
                <w:sz w:val="24"/>
                <w:szCs w:val="24"/>
              </w:rPr>
              <w:t>азвиваемся»</w:t>
            </w:r>
          </w:p>
        </w:tc>
        <w:tc>
          <w:tcPr>
            <w:tcW w:w="4287" w:type="dxa"/>
            <w:gridSpan w:val="2"/>
            <w:vAlign w:val="center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Саратовской области «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Энгельсский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детям «Семья»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Андреянова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Адрес: 413105, Саратовская область, г. Энгельс, ул. Брянская, 8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Телефон:  89626228579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semya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engels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F661F5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 xml:space="preserve"> Повышение доступности и обеспечение непрерывности  помощи детям и семьям, воспитывающих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детей-инвалидов, детей с ограниченными возможностями здоровья посредством создания на базе ГАУ СО «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Энгельсский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центр «Семья» социальной службы «Микрореабилитационный центр» с применением технологии нейропсихологической коррекции.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1. Создание специализированной социальной службы «Микрореабилитационный центр» на базе ГАУ СО «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Энгельсский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центр «Семья».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2. Внедрение эффективных технологий краткосрочных программ реабилитации и абилитации детей-инвалидов и детей с ограниченными возможностями здоровья.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3. Информационное и методическое сопровождение проекта, распространение эффективных проектных практик.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F5C12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Ульяновская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16п-2020.23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«Микрореабилитационный 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 «Семейный маяк»</w:t>
            </w:r>
          </w:p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Областное государственное 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бюджетное учреждение социального обслуживания «Комплексный центр социального обслуживания 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р.п. Павловка» 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Густайте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Нина Ивановна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1F5">
              <w:rPr>
                <w:rFonts w:ascii="Times New Roman" w:hAnsi="Times New Roman"/>
                <w:sz w:val="24"/>
                <w:szCs w:val="24"/>
              </w:rPr>
              <w:t>Адрес: 433970 Ульяновская область, Павловский район, р.п. Павловка, пл. Школьная, д. 1</w:t>
            </w:r>
            <w:proofErr w:type="gramEnd"/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: 884248 (2-11-37)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koupd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>@</w:t>
            </w:r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lastRenderedPageBreak/>
              <w:t>Создание комплексной и непрерывной системы социальной реабилитационной помощи детям с ограниченными возможностями здоровья, детям – инвалидам и семьям, их воспитывающим, нуждающимся в социальной реабилитации, в том числе  по месту жительства, успешная  интеграция их в жизнь общества.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5E50D1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проектом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E5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5E50D1">
              <w:rPr>
                <w:rFonts w:ascii="Times New Roman" w:hAnsi="Times New Roman"/>
                <w:sz w:val="24"/>
                <w:szCs w:val="24"/>
              </w:rPr>
              <w:t xml:space="preserve">Внедрение и развитие </w:t>
            </w:r>
            <w:proofErr w:type="spellStart"/>
            <w:r w:rsidRPr="005E50D1">
              <w:rPr>
                <w:rFonts w:ascii="Times New Roman" w:hAnsi="Times New Roman"/>
                <w:sz w:val="24"/>
                <w:szCs w:val="24"/>
              </w:rPr>
              <w:t>стационарозамещающих</w:t>
            </w:r>
            <w:proofErr w:type="spellEnd"/>
            <w:r w:rsidRPr="005E50D1">
              <w:rPr>
                <w:rFonts w:ascii="Times New Roman" w:hAnsi="Times New Roman"/>
                <w:sz w:val="24"/>
                <w:szCs w:val="24"/>
              </w:rPr>
              <w:t xml:space="preserve"> технологий социального обслуживания детей-инвалидов и детей с ограниченными возможностями 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E50D1">
              <w:rPr>
                <w:rFonts w:ascii="Times New Roman" w:hAnsi="Times New Roman"/>
                <w:sz w:val="24"/>
                <w:szCs w:val="24"/>
              </w:rPr>
              <w:t xml:space="preserve">Повышение компетенций и приобретение новых навыков родителями (законными представителями) в </w:t>
            </w:r>
            <w:proofErr w:type="gramStart"/>
            <w:r w:rsidRPr="005E50D1">
              <w:rPr>
                <w:rFonts w:ascii="Times New Roman" w:hAnsi="Times New Roman"/>
                <w:sz w:val="24"/>
                <w:szCs w:val="24"/>
              </w:rPr>
              <w:t>вопросах</w:t>
            </w:r>
            <w:proofErr w:type="gramEnd"/>
            <w:r w:rsidRPr="005E50D1">
              <w:rPr>
                <w:rFonts w:ascii="Times New Roman" w:hAnsi="Times New Roman"/>
                <w:sz w:val="24"/>
                <w:szCs w:val="24"/>
              </w:rPr>
              <w:t xml:space="preserve"> воспитания, обучения, реабилитации и организации жизни детей-инвалидов и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E50D1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профессиональных компетенций руководителей и специалистов, обеспечивающих внедрение и развитие </w:t>
            </w:r>
            <w:proofErr w:type="spellStart"/>
            <w:r w:rsidRPr="005E50D1">
              <w:rPr>
                <w:rFonts w:ascii="Times New Roman" w:hAnsi="Times New Roman"/>
                <w:sz w:val="24"/>
                <w:szCs w:val="24"/>
              </w:rPr>
              <w:t>стационарозамещающих</w:t>
            </w:r>
            <w:proofErr w:type="spellEnd"/>
            <w:r w:rsidRPr="005E50D1">
              <w:rPr>
                <w:rFonts w:ascii="Times New Roman" w:hAnsi="Times New Roman"/>
                <w:sz w:val="24"/>
                <w:szCs w:val="24"/>
              </w:rPr>
              <w:t xml:space="preserve">  технологий социального обслуживания детей-инвалидов и детей с ограниченными возможностями 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t xml:space="preserve"> </w:t>
            </w:r>
            <w:r w:rsidRPr="005E50D1">
              <w:rPr>
                <w:rFonts w:ascii="Times New Roman" w:hAnsi="Times New Roman"/>
                <w:sz w:val="24"/>
                <w:szCs w:val="24"/>
              </w:rPr>
              <w:t>Обобщение эффективных результатов  реализации проекта «Микрореабилитационный центр «Семейный маяк»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F5C12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Уральский федеральный округ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F5C12" w:rsidRDefault="000D47BD" w:rsidP="0003484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F5C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6п-2020.23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«Домашний микрореабилитационный центр»</w:t>
            </w:r>
          </w:p>
        </w:tc>
        <w:tc>
          <w:tcPr>
            <w:tcW w:w="4287" w:type="dxa"/>
            <w:gridSpan w:val="2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автономного</w:t>
            </w:r>
            <w:proofErr w:type="gram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– Югры «</w:t>
            </w:r>
            <w:proofErr w:type="spell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–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Королева Светлана В</w:t>
            </w:r>
            <w:r>
              <w:rPr>
                <w:rFonts w:ascii="Times New Roman" w:hAnsi="Times New Roman"/>
                <w:sz w:val="24"/>
                <w:szCs w:val="24"/>
              </w:rPr>
              <w:t>ячеславовна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Ханты-Мансийский 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автономный округ - Югра (Тюменская область),  город Сургут,  ул. Бажова, 42, 628418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Pr="00021220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ефон:</w:t>
            </w:r>
            <w:r w:rsidRPr="00021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1220">
              <w:rPr>
                <w:rFonts w:ascii="Times New Roman" w:hAnsi="Times New Roman"/>
                <w:sz w:val="24"/>
                <w:szCs w:val="24"/>
              </w:rPr>
              <w:t>(3462) 34 03 27</w:t>
            </w:r>
          </w:p>
          <w:p w:rsidR="000D47BD" w:rsidRPr="00021220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021220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SurReabC</w:t>
            </w:r>
            <w:proofErr w:type="spellEnd"/>
            <w:r w:rsidRPr="0002122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admhmao</w:t>
            </w:r>
            <w:proofErr w:type="spellEnd"/>
            <w:r w:rsidRPr="000212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D47BD" w:rsidRPr="00021220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Pr="00021220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0D1">
              <w:rPr>
                <w:rFonts w:ascii="Times New Roman" w:hAnsi="Times New Roman"/>
                <w:sz w:val="24"/>
                <w:szCs w:val="24"/>
              </w:rPr>
              <w:t>Улучшение качества жизни, обеспечение доступности и непрерывности реабилитационных услуг для детей-инвалидов (в том числе детей раннего возраста и детей с тяжелыми множественными нарушениями развития), не имеющих возможность регулярно посещать учреждение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1. Организовать комплексную реабилитацию ребенка-инвалида в домашних условиях.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5E50D1">
              <w:rPr>
                <w:rFonts w:ascii="Times New Roman" w:hAnsi="Times New Roman"/>
                <w:sz w:val="24"/>
                <w:szCs w:val="24"/>
              </w:rPr>
              <w:t xml:space="preserve">Повысить компетентность родителей в </w:t>
            </w:r>
            <w:proofErr w:type="gramStart"/>
            <w:r w:rsidRPr="005E50D1">
              <w:rPr>
                <w:rFonts w:ascii="Times New Roman" w:hAnsi="Times New Roman"/>
                <w:sz w:val="24"/>
                <w:szCs w:val="24"/>
              </w:rPr>
              <w:t>вопросах</w:t>
            </w:r>
            <w:proofErr w:type="gramEnd"/>
            <w:r w:rsidRPr="005E5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0D1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реабилитации, абилитации детей-инвалидов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5E50D1">
              <w:rPr>
                <w:rFonts w:ascii="Times New Roman" w:hAnsi="Times New Roman"/>
                <w:sz w:val="24"/>
                <w:szCs w:val="24"/>
              </w:rPr>
              <w:t>Восстановить социальное взаимодействие семей, воспитывающих детей-инвалидов, с социальным окружением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5E50D1">
              <w:rPr>
                <w:rFonts w:ascii="Times New Roman" w:hAnsi="Times New Roman"/>
                <w:sz w:val="24"/>
                <w:szCs w:val="24"/>
              </w:rPr>
              <w:t>Повысить уровень профессиональной компетентности специалистов, оказывающих реабилитационные услуги детям-инвалидам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t xml:space="preserve"> </w:t>
            </w:r>
            <w:r w:rsidRPr="005E50D1">
              <w:rPr>
                <w:rFonts w:ascii="Times New Roman" w:hAnsi="Times New Roman"/>
                <w:sz w:val="24"/>
                <w:szCs w:val="24"/>
              </w:rPr>
              <w:t>Оказать информационную и консультативную поддержку семьям, воспитывающим детей-инвалидов, детей с ограниченными возможностями здоровья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5E50D1" w:rsidRDefault="000D47BD" w:rsidP="00034843">
            <w:pPr>
              <w:pStyle w:val="ArialNarrow10pt125"/>
              <w:framePr w:hSpace="0" w:wrap="auto" w:vAnchor="margin" w:xAlign="left" w:yAlign="inline"/>
              <w:ind w:left="0" w:right="0"/>
              <w:suppressOverlap w:val="0"/>
              <w:jc w:val="both"/>
              <w:rPr>
                <w:color w:val="000000"/>
              </w:rPr>
            </w:pPr>
            <w:r w:rsidRPr="00F661F5">
              <w:t xml:space="preserve">6. </w:t>
            </w:r>
            <w:r w:rsidRPr="00DE71D8">
              <w:rPr>
                <w:color w:val="000000"/>
              </w:rPr>
              <w:t xml:space="preserve"> Распространить положительный опыт организации деятельности социальной службы «Микрореабилитационный центр»</w:t>
            </w:r>
            <w:r>
              <w:rPr>
                <w:color w:val="000000"/>
              </w:rPr>
              <w:t>.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14п-2020.23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«Социальная служба – микрореабилитационный центр – «ВИЗИТ»</w:t>
            </w:r>
          </w:p>
        </w:tc>
        <w:tc>
          <w:tcPr>
            <w:tcW w:w="4287" w:type="dxa"/>
            <w:gridSpan w:val="2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автономного</w:t>
            </w:r>
            <w:proofErr w:type="gram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– Югры «</w:t>
            </w:r>
            <w:proofErr w:type="spell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Нижневартовский</w:t>
            </w:r>
            <w:proofErr w:type="spell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многопрофильный реабилитационный центр для инвалидов»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 Иванова Ольга Николаевна</w:t>
            </w: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Адрес: 628624, Ханты-мансийский автономный округ – Югра, Тюменская область, г. Нижневартовск, ул. Интернациональная, 24а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Тел. 8 (3466) 312189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hyperlink r:id="rId60" w:history="1"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IvanovaON</w:t>
              </w:r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admhmao</w:t>
              </w:r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486" w:type="dxa"/>
          </w:tcPr>
          <w:p w:rsidR="000D47BD" w:rsidRDefault="000D47BD" w:rsidP="00034843">
            <w:pPr>
              <w:jc w:val="both"/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B1C">
              <w:t xml:space="preserve"> </w:t>
            </w:r>
            <w:r w:rsidRPr="002B32DD">
              <w:rPr>
                <w:rFonts w:ascii="Times New Roman" w:hAnsi="Times New Roman"/>
                <w:sz w:val="24"/>
              </w:rPr>
              <w:t>Создание системы непрерывной доступной комплексной реабилитации детей с ограниченными возможностями здоровья и членов их семей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D47BD" w:rsidRPr="00F661F5" w:rsidRDefault="000D47BD" w:rsidP="000D47BD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1F5">
              <w:rPr>
                <w:rFonts w:ascii="Times New Roman" w:hAnsi="Times New Roman"/>
                <w:sz w:val="24"/>
                <w:szCs w:val="24"/>
              </w:rPr>
              <w:t>Организовать и открыть</w:t>
            </w:r>
            <w:proofErr w:type="gram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социальную службу – микрореабилитационный центр «ВИЗИТ» на базе БУ ХМАО-Югры «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многопрофильный реабилитационный центр для инвалидов»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B32DD">
              <w:rPr>
                <w:rFonts w:ascii="Times New Roman" w:hAnsi="Times New Roman"/>
                <w:sz w:val="24"/>
                <w:szCs w:val="24"/>
              </w:rPr>
              <w:t>Повысить профессиональные компетенции специалистов, реализующих мероприятия комплексной реабилитации в рамках деятельности социальной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37E3C">
              <w:t xml:space="preserve"> </w:t>
            </w:r>
            <w:r w:rsidRPr="002B32DD">
              <w:rPr>
                <w:rFonts w:ascii="Times New Roman" w:hAnsi="Times New Roman"/>
                <w:sz w:val="24"/>
              </w:rPr>
              <w:t>Организовать непрерывную комплексную реабилитацию детей с ограниченными возможностями здоровья в домашних условиях.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2B32DD">
              <w:rPr>
                <w:rFonts w:ascii="Times New Roman" w:hAnsi="Times New Roman"/>
                <w:sz w:val="24"/>
                <w:szCs w:val="24"/>
              </w:rPr>
              <w:t>Организовать психолого-педагогическое сопровождение родителей с целью формирования навыков создания социально-реабилитационного пространства ребенка с особенностями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2B32DD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32DD">
              <w:rPr>
                <w:rFonts w:ascii="Times New Roman" w:hAnsi="Times New Roman"/>
                <w:sz w:val="24"/>
                <w:szCs w:val="24"/>
              </w:rPr>
              <w:t xml:space="preserve">.  Осуществить мониторинг </w:t>
            </w:r>
            <w:proofErr w:type="gramStart"/>
            <w:r w:rsidRPr="002B32DD">
              <w:rPr>
                <w:rFonts w:ascii="Times New Roman" w:hAnsi="Times New Roman"/>
                <w:sz w:val="24"/>
                <w:szCs w:val="24"/>
              </w:rPr>
              <w:t>эффективности реализации комплекса мероприятий проекта</w:t>
            </w:r>
            <w:proofErr w:type="gramEnd"/>
            <w:r w:rsidRPr="002B32DD">
              <w:rPr>
                <w:rFonts w:ascii="Times New Roman" w:hAnsi="Times New Roman"/>
                <w:sz w:val="24"/>
                <w:szCs w:val="24"/>
              </w:rPr>
              <w:t xml:space="preserve"> и тиражирование</w:t>
            </w:r>
            <w:r w:rsidRPr="002B32D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2B32DD">
              <w:rPr>
                <w:rFonts w:ascii="Times New Roman" w:hAnsi="Times New Roman"/>
                <w:sz w:val="24"/>
                <w:szCs w:val="24"/>
              </w:rPr>
              <w:t>результатов деятельности социальной службы.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4C2549" w:rsidRDefault="000D47BD" w:rsidP="0003484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Ямало-Ненецк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ий</w:t>
            </w:r>
            <w:r w:rsidRPr="004C25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автономн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ый</w:t>
            </w:r>
            <w:r w:rsidRPr="004C25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88п-2020.23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конструктор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gridSpan w:val="2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Ямало-Ненецкого</w:t>
            </w:r>
            <w:proofErr w:type="gram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автономного округа «Центр социальной помощи семье и детям «Садко» в муниципальном образовании город Новый Уренгой»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2B3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B3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Эльвир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B3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Викторовн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0D47BD" w:rsidRPr="00F661F5" w:rsidRDefault="000D47BD" w:rsidP="00034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7BD" w:rsidRPr="00F661F5" w:rsidRDefault="000D47BD" w:rsidP="00034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629329, ЯНАО, город Новый Уренгой, микрорайон Оптимистов, дом 11, корпус 2</w:t>
            </w:r>
          </w:p>
          <w:p w:rsidR="000D47BD" w:rsidRPr="00F661F5" w:rsidRDefault="000D47BD" w:rsidP="000348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7BD" w:rsidRPr="00F661F5" w:rsidRDefault="000D47BD" w:rsidP="00034843">
            <w:pPr>
              <w:rPr>
                <w:rFonts w:ascii="Times New Roman" w:eastAsia="Times New Roman" w:hAnsi="Times New Roman"/>
                <w:color w:val="272B2F"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61F5">
              <w:rPr>
                <w:rFonts w:ascii="Times New Roman" w:eastAsia="Times New Roman" w:hAnsi="Times New Roman"/>
                <w:color w:val="272B2F"/>
                <w:sz w:val="24"/>
                <w:szCs w:val="24"/>
                <w:lang w:eastAsia="ru-RU"/>
              </w:rPr>
              <w:t>8 (3494) 24-50-22</w:t>
            </w:r>
          </w:p>
          <w:p w:rsidR="000D47BD" w:rsidRPr="00F661F5" w:rsidRDefault="000D47BD" w:rsidP="00034843">
            <w:pPr>
              <w:rPr>
                <w:rFonts w:ascii="Times New Roman" w:eastAsia="Times New Roman" w:hAnsi="Times New Roman"/>
                <w:color w:val="272B2F"/>
                <w:sz w:val="24"/>
                <w:szCs w:val="24"/>
                <w:lang w:eastAsia="ru-RU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hyperlink r:id="rId61" w:history="1">
              <w:r w:rsidRPr="00F661F5">
                <w:rPr>
                  <w:rFonts w:ascii="Times New Roman" w:eastAsia="Times New Roman" w:hAnsi="Times New Roman"/>
                  <w:color w:val="0080E3"/>
                  <w:sz w:val="24"/>
                  <w:szCs w:val="24"/>
                  <w:u w:val="single"/>
                  <w:lang w:eastAsia="ru-RU"/>
                </w:rPr>
                <w:t>sadko.urengoj@dszn.yanao.ru</w:t>
              </w:r>
            </w:hyperlink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F661F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обеспечение непрерывности помощи семьям, воспитывающим детей-</w:t>
            </w:r>
            <w:r w:rsidRPr="00F661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инвалидов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D47BD" w:rsidRPr="00F661F5" w:rsidRDefault="000D47BD" w:rsidP="00034843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Обеспечение эффективного управления проектом, включая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информационно-</w:t>
            </w:r>
            <w:r w:rsidRPr="00F661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методическое сопровождение проекта и</w:t>
            </w: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профессиональных компетенций специалистов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</w:pP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Проведение мероприятий по оказанию комплексной помощи детям и семьям с детьми с учетом специфики деятельности службы «Микрореабилитационный центр»</w:t>
            </w:r>
            <w:r w:rsidRPr="00F661F5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 xml:space="preserve">. 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Обобщение эффективных результатов реализации проекта и распространение эффективных практик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D47BD" w:rsidRPr="00F661F5" w:rsidTr="000D47BD">
        <w:trPr>
          <w:trHeight w:val="284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Сибирский федеральный округ</w:t>
            </w:r>
          </w:p>
        </w:tc>
      </w:tr>
      <w:tr w:rsidR="000D47BD" w:rsidRPr="00F661F5" w:rsidTr="000D47BD">
        <w:trPr>
          <w:trHeight w:val="259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0D47BD" w:rsidRPr="00F661F5" w:rsidTr="000D47BD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117п-2020.23</w:t>
            </w:r>
          </w:p>
        </w:tc>
        <w:tc>
          <w:tcPr>
            <w:tcW w:w="3118" w:type="dxa"/>
            <w:shd w:val="clear" w:color="auto" w:fill="FFFFFF" w:themeFill="background1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«Мир новых возможностей»</w:t>
            </w:r>
          </w:p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«Комплексный центр социального обслуживания населения города Рубцовска»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Батьканов</w:t>
            </w:r>
            <w:proofErr w:type="spell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Василий Юрьевич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Адрес: 658201, Алтайский край, г. Рубцовск, ул. </w:t>
            </w:r>
            <w:proofErr w:type="gramStart"/>
            <w:r w:rsidRPr="00F661F5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F661F5">
              <w:rPr>
                <w:rFonts w:ascii="Times New Roman" w:hAnsi="Times New Roman"/>
                <w:sz w:val="24"/>
                <w:szCs w:val="24"/>
              </w:rPr>
              <w:t>, № 131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(385 57) 2-28-72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</w:p>
          <w:p w:rsidR="000D47BD" w:rsidRPr="00F661F5" w:rsidRDefault="005A1C0D" w:rsidP="00034843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0D47BD" w:rsidRPr="00F661F5">
                <w:rPr>
                  <w:rStyle w:val="af"/>
                  <w:rFonts w:ascii="Times New Roman" w:hAnsi="Times New Roman"/>
                  <w:sz w:val="24"/>
                  <w:szCs w:val="24"/>
                </w:rPr>
                <w:t>social-care@mail.ru</w:t>
              </w:r>
            </w:hyperlink>
            <w:r w:rsidR="000D47BD" w:rsidRPr="00F661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3" w:history="1">
              <w:r w:rsidR="000D47BD" w:rsidRPr="00096190">
                <w:rPr>
                  <w:rStyle w:val="af"/>
                  <w:rFonts w:ascii="Times New Roman" w:hAnsi="Times New Roman"/>
                  <w:sz w:val="24"/>
                  <w:szCs w:val="24"/>
                </w:rPr>
                <w:t>kc.rubcovsk@mtsz.alregn.ru</w:t>
              </w:r>
            </w:hyperlink>
            <w:r w:rsidR="000D4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t xml:space="preserve"> </w:t>
            </w:r>
            <w:r w:rsidRPr="002B3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оказания своевременной доступной, непрерывной помощи семьям, воспитывающим детей–инвалидов путем организации «Домашнего микрореабилитационного центра»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D47BD" w:rsidRPr="002B32DD" w:rsidRDefault="000D47BD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Открытие социальной службы </w:t>
            </w:r>
            <w:r w:rsidRPr="002B3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2B3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Домашний</w:t>
            </w:r>
            <w:proofErr w:type="gramEnd"/>
            <w:r w:rsidRPr="002B32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32DD">
              <w:rPr>
                <w:rFonts w:ascii="Times New Roman" w:hAnsi="Times New Roman"/>
                <w:sz w:val="24"/>
                <w:szCs w:val="24"/>
              </w:rPr>
              <w:t>микрореабилитационный центр» на базе КГБУСО «Комплексный центр социального обслуживания населения города Рубцовска».</w:t>
            </w:r>
          </w:p>
          <w:p w:rsidR="000D47BD" w:rsidRPr="002B32DD" w:rsidRDefault="000D47BD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DD">
              <w:rPr>
                <w:rFonts w:ascii="Times New Roman" w:hAnsi="Times New Roman"/>
                <w:color w:val="000000"/>
                <w:sz w:val="24"/>
                <w:szCs w:val="24"/>
              </w:rPr>
              <w:t>2. Повышение профессионального потенциала специалистов, занятых в сфере оказания социальных услуг детям с тяжелыми и множественными нарушениями развития.</w:t>
            </w:r>
          </w:p>
          <w:p w:rsidR="000D47BD" w:rsidRPr="002B32DD" w:rsidRDefault="000D47BD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2B32DD">
              <w:rPr>
                <w:rFonts w:ascii="Times New Roman" w:hAnsi="Times New Roman"/>
                <w:sz w:val="24"/>
                <w:szCs w:val="24"/>
              </w:rPr>
              <w:t>Оказание помощи семьям путем реализации индивидуальных программ реабилитации (абилитации) ребенка и членов семьи в домашних условиях.</w:t>
            </w:r>
          </w:p>
          <w:p w:rsidR="000D47BD" w:rsidRPr="002B32DD" w:rsidRDefault="000D47BD" w:rsidP="000348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2B32DD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>Предоставление непрерывной консультативной помощи родителям (законным представителям) в том числе в дистанционном формате; для повышения их компетентности в вопросах комплексной реабилитации и абилитации детей.</w:t>
            </w:r>
          </w:p>
          <w:p w:rsidR="000D47BD" w:rsidRPr="002B32DD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3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2B32DD">
              <w:rPr>
                <w:rFonts w:ascii="Times New Roman" w:hAnsi="Times New Roman"/>
                <w:color w:val="000000"/>
                <w:sz w:val="24"/>
                <w:szCs w:val="24"/>
              </w:rPr>
              <w:t>Обучение родителей основам развивающего ухода через использование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реабилитационного оборудования в домашних условиях.</w:t>
            </w:r>
          </w:p>
        </w:tc>
      </w:tr>
      <w:tr w:rsidR="000D47BD" w:rsidRPr="00F661F5" w:rsidTr="000D47BD">
        <w:trPr>
          <w:trHeight w:val="351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Кемеровская область - Кузбасс</w:t>
            </w:r>
          </w:p>
        </w:tc>
      </w:tr>
      <w:tr w:rsidR="000D47BD" w:rsidRPr="00F661F5" w:rsidTr="000D47BD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53п-2020.23</w:t>
            </w:r>
          </w:p>
        </w:tc>
        <w:tc>
          <w:tcPr>
            <w:tcW w:w="3118" w:type="dxa"/>
            <w:shd w:val="clear" w:color="auto" w:fill="FFFFFF" w:themeFill="background1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«Радуга возможностей»</w:t>
            </w:r>
          </w:p>
        </w:tc>
        <w:tc>
          <w:tcPr>
            <w:tcW w:w="4253" w:type="dxa"/>
            <w:shd w:val="clear" w:color="auto" w:fill="FFFFFF" w:themeFill="background1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учреждение «</w:t>
            </w:r>
            <w:proofErr w:type="gram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Кемеровский</w:t>
            </w:r>
            <w:proofErr w:type="gram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 «Фламинго»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  Полковников Игорь Александрович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Адрес: 650070, Кемеровская область – Кузбасс, город Кемерово, улица Свободы, д. № 9</w:t>
            </w:r>
            <w:proofErr w:type="gramStart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Телефон: +7(3842) 37-83-60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flamingo42@mail.ru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F661F5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 xml:space="preserve"> Повышение доступности и обеспечение непрерывности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комплексной реабилитации и (или) абилитации детям-инвалидам в домашних условиях.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F661F5">
              <w:rPr>
                <w:rFonts w:ascii="Times New Roman" w:hAnsi="Times New Roman"/>
                <w:sz w:val="24"/>
                <w:szCs w:val="24"/>
              </w:rPr>
              <w:t>Создать и обеспечить</w:t>
            </w:r>
            <w:proofErr w:type="gram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деятельность структурного подразделения в ГАУ «КРЦ «Фламинго» для осуществления реабилитационных и (или) абилитационных мероприятий в домашних условиях.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Обеспечить механизм управления проектом и взаимодействие с учреждениями-соисполнителями.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Повысить уровень профессиональных компетенций специалистов,  работающих с целевой группой.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4. Повысить уровень родительской компетентности за счет вовлечения их в реабилитационный процесс и обучения приемам самостоятельной реабилитации детей-инвалидов в домашних условиях.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Обеспечить деятельность «Домашних микрореабилитационных центров».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Обеспечить деятельность «Выездного микрореабилитационного центра».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Распространить положительный опыт работы «Микрореабилитационных центров» среди специалистов социальной сферы Кемеровской области.</w:t>
            </w:r>
          </w:p>
        </w:tc>
      </w:tr>
      <w:tr w:rsidR="000D47BD" w:rsidRPr="00F661F5" w:rsidTr="000D47BD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56п-2020.23</w:t>
            </w:r>
          </w:p>
        </w:tc>
        <w:tc>
          <w:tcPr>
            <w:tcW w:w="3118" w:type="dxa"/>
            <w:shd w:val="clear" w:color="auto" w:fill="FFFFFF" w:themeFill="background1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ШАГ за ШАГОМ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FFFFFF" w:themeFill="background1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</w:t>
            </w:r>
            <w:proofErr w:type="gram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для несовершеннолетних» </w:t>
            </w:r>
            <w:proofErr w:type="spell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Таштагольского</w:t>
            </w:r>
            <w:proofErr w:type="spell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Директор – 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Санженаков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Адрес: 652990 Кемеровская область город Таштагол улица Ленина,50 СРЦ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lastRenderedPageBreak/>
              <w:t>Таштагольского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Телефон: +7(38473)3-36-13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sorece@yandex.ru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0D47BD" w:rsidRPr="00544D82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544D82">
              <w:rPr>
                <w:rFonts w:ascii="Times New Roman" w:hAnsi="Times New Roman"/>
                <w:sz w:val="24"/>
              </w:rPr>
              <w:t xml:space="preserve">Внедрение и развитие </w:t>
            </w:r>
            <w:proofErr w:type="spellStart"/>
            <w:r w:rsidRPr="00544D82">
              <w:rPr>
                <w:rFonts w:ascii="Times New Roman" w:hAnsi="Times New Roman"/>
                <w:sz w:val="24"/>
              </w:rPr>
              <w:t>стационарозамещающей</w:t>
            </w:r>
            <w:proofErr w:type="spellEnd"/>
            <w:r w:rsidRPr="00544D82">
              <w:rPr>
                <w:rFonts w:ascii="Times New Roman" w:hAnsi="Times New Roman"/>
                <w:sz w:val="24"/>
              </w:rPr>
              <w:t xml:space="preserve"> технологии в социальном обслуживании детей-инвалидов и детей с ограниченными возможностями здоровья путем разработки и реализации комплекса реабилитационных мероприятий в домашних условиях на территории </w:t>
            </w:r>
            <w:proofErr w:type="spellStart"/>
            <w:r w:rsidRPr="00544D82">
              <w:rPr>
                <w:rFonts w:ascii="Times New Roman" w:hAnsi="Times New Roman"/>
                <w:sz w:val="24"/>
              </w:rPr>
              <w:t>Таштагольского</w:t>
            </w:r>
            <w:proofErr w:type="spellEnd"/>
            <w:r w:rsidRPr="00544D82">
              <w:rPr>
                <w:rFonts w:ascii="Times New Roman" w:hAnsi="Times New Roman"/>
                <w:sz w:val="24"/>
              </w:rPr>
              <w:t xml:space="preserve"> района.</w:t>
            </w:r>
          </w:p>
          <w:p w:rsidR="000D47BD" w:rsidRDefault="000D47BD" w:rsidP="0003484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F661F5">
              <w:rPr>
                <w:rFonts w:ascii="Times New Roman" w:hAnsi="Times New Roman"/>
                <w:sz w:val="24"/>
                <w:szCs w:val="24"/>
              </w:rPr>
              <w:t>Внедрить и развить</w:t>
            </w:r>
            <w:proofErr w:type="gram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 комплексную систему реабилит</w:t>
            </w:r>
            <w:r>
              <w:rPr>
                <w:rFonts w:ascii="Times New Roman" w:hAnsi="Times New Roman"/>
                <w:sz w:val="24"/>
                <w:szCs w:val="24"/>
              </w:rPr>
              <w:t>ационных мероприятий для детей-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инвалидов, детей с ограниченными возможностями здоровья посредством  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социальной службы  «Микрореабилитационный центр».</w:t>
            </w:r>
          </w:p>
          <w:p w:rsidR="000D47BD" w:rsidRPr="00F661F5" w:rsidRDefault="000D47BD" w:rsidP="00034843">
            <w:pPr>
              <w:tabs>
                <w:tab w:val="left" w:pos="-1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Повысить охват социальными, реабилитационными, информационно-консультационными услугами семей с детьми-инвалидами, детьми с ограниченными возможностями развития, максимально приблизившись к месту проживания семьи, </w:t>
            </w:r>
            <w:proofErr w:type="gramStart"/>
            <w:r w:rsidRPr="00F661F5">
              <w:rPr>
                <w:rFonts w:ascii="Times New Roman" w:hAnsi="Times New Roman"/>
                <w:sz w:val="24"/>
                <w:szCs w:val="24"/>
              </w:rPr>
              <w:t>воспитывающей</w:t>
            </w:r>
            <w:proofErr w:type="gram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ребенка с особенностями развития, путем функционирования двух направлений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- «Домашнего микрореабилитационного центра» и «Выездного микрореабилитационного центра».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3. Обучение родителей (законных представителей) использованию реабилитационного оборудования и повышения их компетентности в вопросах комплексной реабилитации и абилитации детей, повышение качества, доступности и непрерывности реабилитационных услуг для детей-инвалидов и детей с ограниченными возможностями здоровья.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4. Обобщение и тиражирование результатов внедрения инновационной социальной технологии «Микрореабилитационный центр» в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Таштагольском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районе, предусматривающей повышение доступности и обеспечения непрерывности помощи детям и семьям с детьми, находящимися в трудной жизненной ситуации.</w:t>
            </w:r>
          </w:p>
        </w:tc>
      </w:tr>
      <w:tr w:rsidR="000D47BD" w:rsidRPr="00F661F5" w:rsidTr="000D47BD">
        <w:trPr>
          <w:trHeight w:val="159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Омская область</w:t>
            </w:r>
          </w:p>
        </w:tc>
      </w:tr>
      <w:tr w:rsidR="000D47BD" w:rsidRPr="00F661F5" w:rsidTr="000D47BD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2п-2020.23</w:t>
            </w:r>
          </w:p>
        </w:tc>
        <w:tc>
          <w:tcPr>
            <w:tcW w:w="3118" w:type="dxa"/>
            <w:shd w:val="clear" w:color="auto" w:fill="FFFFFF" w:themeFill="background1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Микрореабилитационный центр Знаменского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FFFFFF" w:themeFill="background1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Омской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центр социального обслуживания населения Знаменского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.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Чаунина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Адрес: 646550 Омская область, Знаменский район, с. Знаменское, ул. Зубарева д. 11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Телефон: 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3817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hyperlink r:id="rId64" w:history="1"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znamenka</w:t>
              </w:r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</w:rPr>
                <w:t>_</w:t>
              </w:r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kson</w:t>
              </w:r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mtsr</w:t>
              </w:r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omskportal</w:t>
              </w:r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Повышение</w:t>
            </w:r>
            <w:r w:rsidRPr="00F661F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качества, </w:t>
            </w:r>
            <w:r w:rsidRPr="00F661F5">
              <w:rPr>
                <w:rFonts w:ascii="Times New Roman" w:hAnsi="Times New Roman"/>
                <w:sz w:val="24"/>
                <w:szCs w:val="24"/>
                <w:lang w:val="x-none"/>
              </w:rPr>
              <w:t>доступности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и непрерывности</w:t>
            </w:r>
            <w:r w:rsidRPr="00F661F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реабилитационных услуг для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детей-инвалидов, </w:t>
            </w:r>
            <w:r w:rsidRPr="00F661F5">
              <w:rPr>
                <w:rFonts w:ascii="Times New Roman" w:hAnsi="Times New Roman"/>
                <w:sz w:val="24"/>
                <w:szCs w:val="24"/>
                <w:lang w:val="x-none"/>
              </w:rPr>
              <w:t>обучени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661F5">
              <w:rPr>
                <w:rFonts w:ascii="Times New Roman" w:hAnsi="Times New Roman"/>
                <w:sz w:val="24"/>
                <w:szCs w:val="24"/>
                <w:lang w:val="x-none"/>
              </w:rPr>
              <w:t>родителей и лиц, осуществляющих уход за ребенком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544D8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структурного подразделения «Микрореабилитационный центр Знаменского района», разработка методической базы для работы подразделения и подготовка кадровых ресурсов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7BD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6124D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целевой группы из семей, воспитывающих детей с инвалидностью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7BD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6124D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реализация программы информационного сопровождения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7BD" w:rsidRPr="006124D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</w:t>
            </w:r>
            <w:r w:rsidRPr="00612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с семьями и детьми, оказать  </w:t>
            </w:r>
            <w:r w:rsidRPr="006124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комплексную помощь детям с инвалидностью и семьям с детьми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D47BD" w:rsidRPr="00F661F5" w:rsidTr="000D47BD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17п-2020.23</w:t>
            </w:r>
          </w:p>
        </w:tc>
        <w:tc>
          <w:tcPr>
            <w:tcW w:w="3118" w:type="dxa"/>
            <w:shd w:val="clear" w:color="auto" w:fill="FFFFFF" w:themeFill="background1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Благодаря и вопреки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FFFFFF" w:themeFill="background1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 учреждение Омской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Комплексный центр социального обслуживания населения  </w:t>
            </w:r>
            <w:proofErr w:type="spell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Москаленского</w:t>
            </w:r>
            <w:proofErr w:type="spell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- Казанцева Надежда Георгиевна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Адрес: 646070,  Омская область,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Москаленский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район, р.п. Москаленки, ул. Ленина, д. 14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Телефон: 8(38174) 2-15-53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moskalen_kcson@mtsr.omskportal.ru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1708F">
              <w:rPr>
                <w:rFonts w:ascii="Times New Roman" w:hAnsi="Times New Roman"/>
                <w:sz w:val="24"/>
                <w:szCs w:val="24"/>
              </w:rPr>
              <w:t xml:space="preserve">Повышение качества жизни, доступности и непрерывности реабилитационных услуг для семей с детьми-инвалидами и детьми с ограниченными возможностями здоровья из отдаленных сёл  </w:t>
            </w:r>
            <w:proofErr w:type="spellStart"/>
            <w:r w:rsidRPr="0011708F">
              <w:rPr>
                <w:rFonts w:ascii="Times New Roman" w:hAnsi="Times New Roman"/>
                <w:sz w:val="24"/>
                <w:szCs w:val="24"/>
              </w:rPr>
              <w:t>Москаленского</w:t>
            </w:r>
            <w:proofErr w:type="spellEnd"/>
            <w:r w:rsidRPr="001170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1708F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11708F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Pr="0011708F">
              <w:rPr>
                <w:rFonts w:ascii="Times New Roman" w:hAnsi="Times New Roman"/>
                <w:sz w:val="24"/>
                <w:szCs w:val="24"/>
              </w:rPr>
              <w:t xml:space="preserve"> команды специалистов, оказывающих услуги в </w:t>
            </w:r>
            <w:proofErr w:type="gramStart"/>
            <w:r w:rsidRPr="0011708F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11708F">
              <w:rPr>
                <w:rFonts w:ascii="Times New Roman" w:hAnsi="Times New Roman"/>
                <w:sz w:val="24"/>
                <w:szCs w:val="24"/>
              </w:rPr>
              <w:t xml:space="preserve"> реабилитации и абилитации детей целевой группы, повышение их профессиональных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1708F">
              <w:rPr>
                <w:rFonts w:ascii="Times New Roman" w:hAnsi="Times New Roman"/>
                <w:sz w:val="24"/>
                <w:szCs w:val="24"/>
              </w:rPr>
              <w:t xml:space="preserve">Улучшение физических и адаптационных возможностей детей с ОВЗ, инвалидностью, в том числе проживающих в отдаленных сёлах </w:t>
            </w:r>
            <w:proofErr w:type="spellStart"/>
            <w:r w:rsidRPr="0011708F">
              <w:rPr>
                <w:rFonts w:ascii="Times New Roman" w:hAnsi="Times New Roman"/>
                <w:sz w:val="24"/>
                <w:szCs w:val="24"/>
              </w:rPr>
              <w:t>Москаленского</w:t>
            </w:r>
            <w:proofErr w:type="spellEnd"/>
            <w:r w:rsidRPr="0011708F">
              <w:rPr>
                <w:rFonts w:ascii="Times New Roman" w:hAnsi="Times New Roman"/>
                <w:sz w:val="24"/>
                <w:szCs w:val="24"/>
              </w:rPr>
              <w:t xml:space="preserve"> района, не имеющих возможности посещения реабилитационного центра через проведение реабилитационных мероприятий на дому (оснащение средствами реабилитации, создание пункта проката и другое).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1708F">
              <w:rPr>
                <w:rFonts w:ascii="Times New Roman" w:hAnsi="Times New Roman"/>
                <w:sz w:val="24"/>
                <w:szCs w:val="24"/>
              </w:rPr>
              <w:t>Проведение мероприятий по обучению родителей (законных представителей) использованию реабилитационного оборудования и повышению их компетентности в вопросах комплексной реабилитации и абилитации детей.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11708F">
              <w:rPr>
                <w:rFonts w:ascii="Times New Roman" w:hAnsi="Times New Roman"/>
                <w:sz w:val="24"/>
                <w:szCs w:val="24"/>
              </w:rPr>
              <w:t>Повышение психоэмоционального благополучия членов семей целевой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Повышение психоэмоционального благополучия членов семей целевой группы. 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Повышение благополучия детей через развитие мелкой моторики, речи, коммуникативных и познавательных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Оценка и мониторинг реализации проекта, в том числе с учетом мнения детей и родителей.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реализации проекта среди комплексных центров социального обслуживания населения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lastRenderedPageBreak/>
              <w:t>Омской области.</w:t>
            </w:r>
          </w:p>
        </w:tc>
      </w:tr>
      <w:tr w:rsidR="000D47BD" w:rsidRPr="00F661F5" w:rsidTr="000D47BD">
        <w:trPr>
          <w:trHeight w:val="259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Томская область</w:t>
            </w:r>
          </w:p>
        </w:tc>
      </w:tr>
      <w:tr w:rsidR="000D47BD" w:rsidRPr="00F661F5" w:rsidTr="000D47BD">
        <w:trPr>
          <w:trHeight w:val="259"/>
        </w:trPr>
        <w:tc>
          <w:tcPr>
            <w:tcW w:w="1668" w:type="dxa"/>
            <w:shd w:val="clear" w:color="auto" w:fill="auto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128п-2020.23</w:t>
            </w:r>
          </w:p>
        </w:tc>
        <w:tc>
          <w:tcPr>
            <w:tcW w:w="3118" w:type="dxa"/>
            <w:shd w:val="clear" w:color="auto" w:fill="auto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Социальная служба «</w:t>
            </w:r>
            <w:proofErr w:type="gramStart"/>
            <w:r w:rsidRPr="00F661F5">
              <w:rPr>
                <w:rFonts w:ascii="Times New Roman" w:hAnsi="Times New Roman"/>
                <w:sz w:val="24"/>
                <w:szCs w:val="24"/>
              </w:rPr>
              <w:t>Домашний</w:t>
            </w:r>
            <w:proofErr w:type="gram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микрореабилитационный центр «Равновесие»</w:t>
            </w:r>
          </w:p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Областное государственное казенное учреждение «Центр социальной помощи семье и детям Асиновского района»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Директор –  </w:t>
            </w:r>
            <w:proofErr w:type="spellStart"/>
            <w:r w:rsidRPr="0011708F">
              <w:rPr>
                <w:rFonts w:ascii="Times New Roman" w:hAnsi="Times New Roman"/>
                <w:sz w:val="24"/>
                <w:szCs w:val="24"/>
              </w:rPr>
              <w:t>Шапарев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1708F">
              <w:rPr>
                <w:rFonts w:ascii="Times New Roman" w:hAnsi="Times New Roman"/>
                <w:sz w:val="24"/>
                <w:szCs w:val="24"/>
              </w:rPr>
              <w:t xml:space="preserve"> Маргарит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708F">
              <w:rPr>
                <w:rFonts w:ascii="Times New Roman" w:hAnsi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7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Адрес: 636840 Томская область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Асино ул. Дзержинского, 15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Телефон:  </w:t>
            </w:r>
            <w:r>
              <w:t xml:space="preserve"> </w:t>
            </w:r>
            <w:r w:rsidRPr="00CD407D">
              <w:rPr>
                <w:rFonts w:ascii="Times New Roman" w:hAnsi="Times New Roman"/>
                <w:sz w:val="24"/>
                <w:szCs w:val="24"/>
              </w:rPr>
              <w:t>+7 (38241) 2-80-62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hyperlink r:id="rId65" w:history="1"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kod</w:t>
              </w:r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</w:rPr>
                <w:t>.70</w:t>
              </w:r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asino</w:t>
              </w:r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08F">
              <w:rPr>
                <w:rFonts w:ascii="Times New Roman" w:hAnsi="Times New Roman"/>
                <w:sz w:val="24"/>
                <w:szCs w:val="24"/>
              </w:rPr>
              <w:t>Организация реабилитации и абилитации детей-инвалидов и детей с ограниченными возможностями здоровья путем создания благоприятных условий и равных возможностей для обеспечения их прав на образование, всесторонне развитие и самореализацию, успешная интеграция их в жизнь общества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1.Создание рабочей группы по управлению и мониторингом проекта, обеспечивающей, в том числе, контроль целевого и эффективного использования сре</w:t>
            </w:r>
            <w:proofErr w:type="gramStart"/>
            <w:r w:rsidRPr="00F661F5">
              <w:rPr>
                <w:rFonts w:ascii="Times New Roman" w:hAnsi="Times New Roman"/>
                <w:sz w:val="24"/>
                <w:szCs w:val="24"/>
              </w:rPr>
              <w:t>дств  гр</w:t>
            </w:r>
            <w:proofErr w:type="gram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анта Фонда, обоснованность затрат на приобретение товаров, работ, услуг, необходимых для реализации мероприятий проекта. </w:t>
            </w:r>
          </w:p>
          <w:p w:rsidR="000D47BD" w:rsidRPr="00F661F5" w:rsidRDefault="000D47BD" w:rsidP="00034843">
            <w:pPr>
              <w:contextualSpacing/>
              <w:jc w:val="both"/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</w:pPr>
            <w:r w:rsidRPr="00F661F5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>2. Обучение родителей (законных представителей) использованию реабилитационного, игрового и развивающего оборудования и повышения их компетентности в вопросах комплексной реабилитации и абилитации детей;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F661F5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 xml:space="preserve">Выполнение краткосрочных программ комплексной реабилитации и абилитации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детей-инвалидов и детей с ограниченными возможностями здоровья, в том числе принятых в замещающие семьи, </w:t>
            </w:r>
            <w:r w:rsidRPr="00F661F5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>в домашних условиях в привычной для ребенка благоприятной атмосфере.</w:t>
            </w:r>
            <w:proofErr w:type="gramEnd"/>
          </w:p>
          <w:p w:rsidR="000D47BD" w:rsidRPr="00F661F5" w:rsidRDefault="000D47BD" w:rsidP="00034843">
            <w:pPr>
              <w:jc w:val="both"/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661F5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 xml:space="preserve">Оказание консультативной помощи родителям (законным представителям) для повышения их уровня социально-педагогической компетенции в вопросах воспитания, развития и реабилитации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детей-инвалидов и детей с ограниченными возможностями здоровья</w:t>
            </w:r>
            <w:r w:rsidRPr="00F661F5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>, в том числе в дистанционном формате;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 xml:space="preserve">5. Организация сетевого профессионального взаимодействия специалистов,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повышение профессионального потенциала специалистов проекта, занятых в сфере оказания социальных услуг детям с  инвалидностью и (или) с ограниченными возможностями здоровья.</w:t>
            </w:r>
          </w:p>
        </w:tc>
      </w:tr>
      <w:tr w:rsidR="000D47BD" w:rsidRPr="00F661F5" w:rsidTr="000D47BD">
        <w:trPr>
          <w:trHeight w:val="259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4C2549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</w:tr>
      <w:tr w:rsidR="000D47BD" w:rsidRPr="00F661F5" w:rsidTr="000D47BD">
        <w:trPr>
          <w:trHeight w:val="259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4C2549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25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Забайкальский край</w:t>
            </w:r>
          </w:p>
        </w:tc>
      </w:tr>
      <w:tr w:rsidR="000D47BD" w:rsidRPr="00F661F5" w:rsidTr="000D47BD">
        <w:trPr>
          <w:trHeight w:val="259"/>
        </w:trPr>
        <w:tc>
          <w:tcPr>
            <w:tcW w:w="1668" w:type="dxa"/>
            <w:shd w:val="clear" w:color="auto" w:fill="auto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44п-2020.23</w:t>
            </w:r>
          </w:p>
        </w:tc>
        <w:tc>
          <w:tcPr>
            <w:tcW w:w="3118" w:type="dxa"/>
            <w:shd w:val="clear" w:color="auto" w:fill="auto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«Мир новых возможностей»</w:t>
            </w:r>
          </w:p>
        </w:tc>
        <w:tc>
          <w:tcPr>
            <w:tcW w:w="4253" w:type="dxa"/>
            <w:shd w:val="clear" w:color="auto" w:fill="auto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учреждение социального обслуживания </w:t>
            </w:r>
            <w:proofErr w:type="spell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Кыринский</w:t>
            </w:r>
            <w:proofErr w:type="spell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 «Перекресток» Забайкальского края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Директор –  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Светлана Сергеевна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Адрес: Россия, Забайкальский край,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Кыринский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Кыра,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Ленина 29, почтовый индекс 674250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(30235)21929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muso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kyra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rmail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20" w:type="dxa"/>
            <w:gridSpan w:val="2"/>
            <w:shd w:val="clear" w:color="auto" w:fill="auto"/>
          </w:tcPr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F661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07D">
              <w:rPr>
                <w:rFonts w:ascii="Times New Roman" w:hAnsi="Times New Roman"/>
                <w:sz w:val="24"/>
                <w:szCs w:val="24"/>
              </w:rPr>
              <w:t xml:space="preserve">Создание социальной службы «Микрореабилитационный центр» для обеспечения доступных и непрерывных реабилитационных услуг для детей-инвалидов и детей с ограниченными возможностями, их родителям (законным представителям) и лицам, осуществляющим уход, в том числе из отдаленных мест проживания на территории </w:t>
            </w:r>
            <w:proofErr w:type="spellStart"/>
            <w:r w:rsidRPr="00CD407D">
              <w:rPr>
                <w:rFonts w:ascii="Times New Roman" w:hAnsi="Times New Roman"/>
                <w:sz w:val="24"/>
                <w:szCs w:val="24"/>
              </w:rPr>
              <w:t>Кыринского</w:t>
            </w:r>
            <w:proofErr w:type="spellEnd"/>
            <w:r w:rsidRPr="00CD407D">
              <w:rPr>
                <w:rFonts w:ascii="Times New Roman" w:hAnsi="Times New Roman"/>
                <w:sz w:val="24"/>
                <w:szCs w:val="24"/>
              </w:rPr>
              <w:t xml:space="preserve"> района Забайкальского края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</w:p>
          <w:p w:rsidR="000D47BD" w:rsidRPr="00F661F5" w:rsidRDefault="000D47BD" w:rsidP="000D47BD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Объединение социальных ресурсов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Кыринского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района для развития системы поддержки детей-инвалидов и детей с ограниченными возможностями здоровья.</w:t>
            </w:r>
          </w:p>
          <w:p w:rsidR="000D47BD" w:rsidRPr="00F661F5" w:rsidRDefault="000D47BD" w:rsidP="000D47BD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Информирование целевой группы и общественности района и края о деятельности службы;</w:t>
            </w:r>
          </w:p>
          <w:p w:rsidR="000D47BD" w:rsidRPr="00F661F5" w:rsidRDefault="000D47BD" w:rsidP="000D47BD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661F5">
              <w:rPr>
                <w:rFonts w:ascii="Times New Roman" w:hAnsi="Times New Roman"/>
                <w:sz w:val="24"/>
                <w:szCs w:val="24"/>
                <w:highlight w:val="white"/>
              </w:rPr>
              <w:t>Повышение профессиональных компетенций специалистов, работающих в службе, в том числе межведомственных команд специалистов</w:t>
            </w:r>
          </w:p>
          <w:p w:rsidR="000D47BD" w:rsidRPr="00F661F5" w:rsidRDefault="000D47BD" w:rsidP="000D47BD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661F5">
              <w:rPr>
                <w:rFonts w:ascii="Times New Roman" w:hAnsi="Times New Roman"/>
                <w:sz w:val="24"/>
                <w:szCs w:val="24"/>
                <w:highlight w:val="white"/>
              </w:rPr>
              <w:t>Реализация коррекционно-развивающих и социально-досуговых программ работы с семьями, воспитывающими детей-инвалидов, детей с ограниченными  возможностями здоровья.</w:t>
            </w:r>
          </w:p>
          <w:p w:rsidR="000D47BD" w:rsidRPr="00F661F5" w:rsidRDefault="000D47BD" w:rsidP="000D47BD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Проведение мероприятий по обучению родителей (законных представителей) использованию реабилитационного оборудования и повышению их компетентности в вопросах комплексной реабилитации и абилитации детей.</w:t>
            </w:r>
          </w:p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6. </w:t>
            </w:r>
            <w:r w:rsidRPr="00F661F5">
              <w:rPr>
                <w:rFonts w:ascii="Times New Roman" w:hAnsi="Times New Roman"/>
                <w:sz w:val="24"/>
                <w:szCs w:val="24"/>
                <w:highlight w:val="white"/>
              </w:rPr>
              <w:t>Тиражирование эффективных практик деятельности службы</w:t>
            </w:r>
          </w:p>
        </w:tc>
      </w:tr>
      <w:tr w:rsidR="000D47BD" w:rsidRPr="00F661F5" w:rsidTr="000D47BD">
        <w:trPr>
          <w:trHeight w:val="259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4C2549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549">
              <w:rPr>
                <w:rFonts w:ascii="Times New Roman" w:hAnsi="Times New Roman"/>
                <w:b/>
                <w:sz w:val="24"/>
                <w:szCs w:val="24"/>
              </w:rPr>
              <w:t>Приморский край</w:t>
            </w:r>
          </w:p>
        </w:tc>
      </w:tr>
      <w:tr w:rsidR="000D47BD" w:rsidRPr="00F661F5" w:rsidTr="000D47BD">
        <w:trPr>
          <w:trHeight w:val="259"/>
        </w:trPr>
        <w:tc>
          <w:tcPr>
            <w:tcW w:w="1668" w:type="dxa"/>
            <w:shd w:val="clear" w:color="auto" w:fill="auto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42п-2020.23</w:t>
            </w:r>
          </w:p>
        </w:tc>
        <w:tc>
          <w:tcPr>
            <w:tcW w:w="3118" w:type="dxa"/>
            <w:shd w:val="clear" w:color="auto" w:fill="auto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«Дорогу осилит </w:t>
            </w:r>
            <w:proofErr w:type="gram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идущий</w:t>
            </w:r>
            <w:proofErr w:type="gram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Краевое государственное бюджетное учреждение социального обслуживания «Артёмовский социально-реабилитационный центр для несовершеннолетних»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Даниленко Светлана </w:t>
            </w:r>
            <w:proofErr w:type="spell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Клавдиевна</w:t>
            </w:r>
            <w:proofErr w:type="spellEnd"/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Адрес: 692764 Приморский край, г. Артем, ул. Ворошилова, 40.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Телефон: 8(42337)3-52-05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почты: danilenko.sk@mail.ru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F661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D40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Создание благоприятной, доступной реабилитационной и </w:t>
            </w:r>
            <w:proofErr w:type="spellStart"/>
            <w:r w:rsidRPr="00CD40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абилитационно</w:t>
            </w:r>
            <w:proofErr w:type="spellEnd"/>
            <w:r w:rsidRPr="00CD40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–развивающей среды для оптимального развития особого ребёнка в домашних условиях, успешная адаптация и интеграция их в жизнь местного сообщества, улучшение качества жизни семьи</w:t>
            </w:r>
            <w:r w:rsidRPr="00F661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Задачи: </w:t>
            </w:r>
          </w:p>
          <w:p w:rsidR="000D47BD" w:rsidRPr="00F661F5" w:rsidRDefault="000D47BD" w:rsidP="000D47BD">
            <w:pPr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autoSpaceDE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Формирование организационно–управленческого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lastRenderedPageBreak/>
              <w:t>механизма, на основе межведомственного подхода, обеспечивающего деятельность по развитию доступности и непрерывности</w:t>
            </w:r>
            <w:r w:rsidRPr="00F661F5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реабилитационных услуг для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детей-инвалидов и детей с ограниченными возможностями здоровья. </w:t>
            </w:r>
          </w:p>
          <w:p w:rsidR="000D47BD" w:rsidRPr="00F661F5" w:rsidRDefault="000D47BD" w:rsidP="000D47BD">
            <w:pPr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autoSpaceDE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222222"/>
                <w:sz w:val="24"/>
                <w:szCs w:val="24"/>
                <w:highlight w:val="white"/>
              </w:rPr>
              <w:t>Создание реабилитационно-развивающей среды для особого ребенка, на</w:t>
            </w:r>
            <w:r w:rsidRPr="00F661F5">
              <w:rPr>
                <w:rFonts w:ascii="Times New Roman" w:hAnsi="Times New Roman"/>
                <w:bCs/>
                <w:sz w:val="24"/>
                <w:szCs w:val="24"/>
              </w:rPr>
              <w:t xml:space="preserve"> основе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реализации системы социального сопровождения семьи, включающей в себя индивидуальные программы реабилитации ребенка и членов семьи в домашних условиях.</w:t>
            </w:r>
          </w:p>
          <w:p w:rsidR="000D47BD" w:rsidRPr="00F661F5" w:rsidRDefault="000D47BD" w:rsidP="000D47BD">
            <w:pPr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autoSpaceDE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  <w:lang w:eastAsia="ar-SA"/>
              </w:rPr>
              <w:t>Внедрение эффективных социальных технологий и методик, направленных на расширение доступа к социальным услугам для семей,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воспитывающих детей-инвалидов и детей с ограниченными возможностями здоровья, в том числе проживающих в отдаленных районах, не имеющих возможности посещения реабилитационных центров для детей. </w:t>
            </w:r>
          </w:p>
          <w:p w:rsidR="000D47BD" w:rsidRPr="00F661F5" w:rsidRDefault="000D47BD" w:rsidP="000D47BD">
            <w:pPr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autoSpaceDE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Повышение реабилитационной и абилитационной компетентности родителей (законных представителей), воспитывающих детей-инвалидов.</w:t>
            </w:r>
          </w:p>
          <w:p w:rsidR="000D47BD" w:rsidRPr="00F661F5" w:rsidRDefault="000D47BD" w:rsidP="000D47BD">
            <w:pPr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autoSpaceDE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Сохранение и укрепление семейно-родственных связей, поддержка замещающих семей, воспитывающих детей-инвалидов, детей с ограниченными возможностями здоровья.</w:t>
            </w:r>
          </w:p>
          <w:p w:rsidR="000D47BD" w:rsidRPr="00F661F5" w:rsidRDefault="000D47BD" w:rsidP="000D47BD">
            <w:pPr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autoSpaceDE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Преодоление социальной исключенности семей, в том числе путем поддержки групп родительской взаимопомощи, привлечения добровольческих и волонтёрских ресурсов в решение проблем семей, воспитывающих детей с инвалидностью и детей с ограниченными возможностями здоровья.</w:t>
            </w:r>
          </w:p>
          <w:p w:rsidR="000D47BD" w:rsidRPr="00F661F5" w:rsidRDefault="000D47BD" w:rsidP="000D47BD">
            <w:pPr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autoSpaceDE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специалистов, обеспечивающих внедрение и развитие специализированной социальной службы «Микрореабилитационный центр».</w:t>
            </w:r>
          </w:p>
          <w:p w:rsidR="000D47BD" w:rsidRPr="00F661F5" w:rsidRDefault="000D47BD" w:rsidP="000D47BD">
            <w:pPr>
              <w:numPr>
                <w:ilvl w:val="0"/>
                <w:numId w:val="1"/>
              </w:numPr>
              <w:tabs>
                <w:tab w:val="clear" w:pos="765"/>
                <w:tab w:val="num" w:pos="0"/>
              </w:tabs>
              <w:suppressAutoHyphens/>
              <w:autoSpaceDE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Распространение эффективных инновационных социальных технологий и методик помощи детям с инвалидностью и их семьям в рамках реализации проекта по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комплексному сопровождению семей, воспитывающих дете</w:t>
            </w:r>
            <w:proofErr w:type="gramStart"/>
            <w:r w:rsidRPr="00F661F5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инвалидов, детей с ограниченными возможностями здоровья в домашних условиях.</w:t>
            </w:r>
          </w:p>
        </w:tc>
      </w:tr>
      <w:tr w:rsidR="000D47BD" w:rsidRPr="00F661F5" w:rsidTr="000D47BD">
        <w:trPr>
          <w:trHeight w:val="259"/>
        </w:trPr>
        <w:tc>
          <w:tcPr>
            <w:tcW w:w="1668" w:type="dxa"/>
            <w:shd w:val="clear" w:color="auto" w:fill="auto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68п-2020.23</w:t>
            </w:r>
          </w:p>
        </w:tc>
        <w:tc>
          <w:tcPr>
            <w:tcW w:w="3118" w:type="dxa"/>
            <w:shd w:val="clear" w:color="auto" w:fill="auto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Краевое государственное автономное учреждение социального обслуживания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Ласточка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61F5">
              <w:rPr>
                <w:rFonts w:ascii="Times New Roman" w:hAnsi="Times New Roman"/>
                <w:sz w:val="24"/>
                <w:szCs w:val="24"/>
              </w:rPr>
              <w:t>Белоцерковец</w:t>
            </w:r>
            <w:proofErr w:type="spellEnd"/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Инна Святославовна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Адрес: 692343, Приморский край, г. Арсеньев,  ул. Лысенко, 3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Телефон: 8-42361-32448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cbars@list.ru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F661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Предоставление услуг по оказанию комплексной реабилитационной помощи детям - инвалидам и детям с ОВЗ, а также их семьям по месту жительства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1.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Сформировать выездной микрореабилитационный центр, оказывающий комплекс социальных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слуг для семей, имеющих детей-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инвалидов и детей с ОВЗ в </w:t>
            </w:r>
            <w:proofErr w:type="gram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возрасте</w:t>
            </w:r>
            <w:proofErr w:type="gram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 до 18 лет, в том числе детям с тяжелыми и множественными нарушениями развития.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2.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Разработать необходимую информационную и методическую базу, обеспечивающую внедрение и последующее распространение проекта.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3.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Способствовать улучшению качест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 жизни семей, имеющих детей-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инвалидов и детей с ОВЗ, через обучение родителей основам развивающего ухода и развития в рамках комплексного социального сопровождения, включающего в себя меры медицинской, психологической, педагогической и социальной реабилитации.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4. Выполнение краткосрочных программ комплексной реабилитации и абилитации детей-инвалидов и детей с ОВЗ в домашних условиях в привычной для ребенка благоприятной атмосфере.</w:t>
            </w:r>
          </w:p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повышение профессионального потенциала специалистов, занятых в сфере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азания социальных услуг детям-</w:t>
            </w: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инвалидам и детям с ОВЗ.</w:t>
            </w:r>
          </w:p>
        </w:tc>
      </w:tr>
      <w:tr w:rsidR="000D47BD" w:rsidRPr="00F661F5" w:rsidTr="000D47BD">
        <w:trPr>
          <w:trHeight w:val="259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4C2549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549">
              <w:rPr>
                <w:rFonts w:ascii="Times New Roman" w:hAnsi="Times New Roman"/>
                <w:b/>
                <w:sz w:val="24"/>
                <w:szCs w:val="24"/>
              </w:rPr>
              <w:t>Амурская область</w:t>
            </w:r>
          </w:p>
        </w:tc>
      </w:tr>
      <w:tr w:rsidR="000D47BD" w:rsidRPr="00F661F5" w:rsidTr="000D47BD">
        <w:trPr>
          <w:trHeight w:val="259"/>
        </w:trPr>
        <w:tc>
          <w:tcPr>
            <w:tcW w:w="1668" w:type="dxa"/>
            <w:shd w:val="clear" w:color="auto" w:fill="auto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51п-2020.23</w:t>
            </w:r>
          </w:p>
        </w:tc>
        <w:tc>
          <w:tcPr>
            <w:tcW w:w="3118" w:type="dxa"/>
            <w:shd w:val="clear" w:color="auto" w:fill="auto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«Территория равных возможностей»</w:t>
            </w:r>
          </w:p>
        </w:tc>
        <w:tc>
          <w:tcPr>
            <w:tcW w:w="4253" w:type="dxa"/>
            <w:shd w:val="clear" w:color="auto" w:fill="auto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автономное учреждение Амурской области «Тамбовский </w:t>
            </w:r>
            <w:proofErr w:type="gramStart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 Ющенко Наталья Андреевна </w:t>
            </w: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Адрес: 676950 Амурская область, Тамбовский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Тамбовка,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ул. Калининская, 66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4C2549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4C2549">
              <w:rPr>
                <w:rFonts w:ascii="Times New Roman" w:hAnsi="Times New Roman"/>
                <w:sz w:val="24"/>
                <w:szCs w:val="24"/>
              </w:rPr>
              <w:t>: 8 (41638) 21-9-60, 21-8-63</w:t>
            </w:r>
          </w:p>
          <w:p w:rsidR="000D47BD" w:rsidRPr="004C2549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021220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hyperlink r:id="rId66" w:history="1"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21220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tambovka</w:t>
              </w:r>
              <w:r w:rsidRPr="00021220">
                <w:rPr>
                  <w:rStyle w:val="af"/>
                  <w:rFonts w:ascii="Times New Roman" w:hAnsi="Times New Roman"/>
                  <w:sz w:val="24"/>
                  <w:szCs w:val="24"/>
                </w:rPr>
                <w:t>-</w:t>
              </w:r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kcson</w:t>
              </w:r>
              <w:r w:rsidRPr="00021220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21220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661F5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520" w:type="dxa"/>
            <w:gridSpan w:val="2"/>
            <w:shd w:val="clear" w:color="auto" w:fill="auto"/>
          </w:tcPr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F661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Создание условий обеспечивающих поддержку семей с детьми-инвалидами и  детей с ограниченными возможностями здоровья и способствующих развитию внутренних ресурсов семей, преодоление социальной изолированности.</w:t>
            </w:r>
          </w:p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1. Организация и открытие социальной службы «Микрореабилитационный центр».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lastRenderedPageBreak/>
              <w:t>2. Формирование целевой группы.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3. Создание пункта проката и оснащение семей средствами  реабилитации.</w:t>
            </w:r>
          </w:p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4. Социальное сопровождение семей, воспитывающих детей-инвалидов.</w:t>
            </w:r>
          </w:p>
        </w:tc>
      </w:tr>
    </w:tbl>
    <w:p w:rsidR="000D47BD" w:rsidRDefault="000D47BD" w:rsidP="000D47BD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Default="000D47BD" w:rsidP="000D47B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D" w:rsidRPr="00980A85" w:rsidRDefault="000D47BD" w:rsidP="000D47BD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0D47BD" w:rsidRDefault="000D47BD" w:rsidP="000D47B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ИНФРАСТРУКТУРНЫХ ПРОЕКТОВ </w:t>
      </w:r>
    </w:p>
    <w:p w:rsidR="000D47BD" w:rsidRPr="005A6B3B" w:rsidRDefault="000D47BD" w:rsidP="000D47B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F6E05">
        <w:rPr>
          <w:rFonts w:ascii="Times New Roman" w:eastAsia="Times New Roman" w:hAnsi="Times New Roman"/>
          <w:b/>
          <w:sz w:val="24"/>
          <w:szCs w:val="24"/>
          <w:lang w:eastAsia="ru-RU"/>
        </w:rPr>
        <w:t>по созданию специализированных социальных служб, оказывающих помощь детям и семьям с детьми, находящимся в трудной жизненной ситуации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финансируемых Фондом в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</w:t>
      </w:r>
    </w:p>
    <w:p w:rsidR="000D47BD" w:rsidRDefault="000D47BD" w:rsidP="000D47BD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Микрореабилитационный центр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0D47BD" w:rsidRPr="00980A85" w:rsidRDefault="000D47BD" w:rsidP="000D47BD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24 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0D47BD" w:rsidRDefault="000D47BD" w:rsidP="000D47BD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253"/>
        <w:gridCol w:w="34"/>
        <w:gridCol w:w="6486"/>
      </w:tblGrid>
      <w:tr w:rsidR="000D47BD" w:rsidRPr="00F661F5" w:rsidTr="000D47BD">
        <w:trPr>
          <w:cantSplit/>
          <w:trHeight w:val="987"/>
        </w:trPr>
        <w:tc>
          <w:tcPr>
            <w:tcW w:w="1668" w:type="dxa"/>
            <w:shd w:val="clear" w:color="auto" w:fill="D9D9D9"/>
          </w:tcPr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3118" w:type="dxa"/>
            <w:shd w:val="clear" w:color="auto" w:fill="D9D9D9"/>
          </w:tcPr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287" w:type="dxa"/>
            <w:gridSpan w:val="2"/>
            <w:shd w:val="clear" w:color="auto" w:fill="D9D9D9"/>
            <w:vAlign w:val="center"/>
          </w:tcPr>
          <w:p w:rsidR="000D47BD" w:rsidRPr="00F661F5" w:rsidRDefault="000D47BD" w:rsidP="00034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1F5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0D47BD" w:rsidRPr="00F661F5" w:rsidRDefault="000D47BD" w:rsidP="000348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1F5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486" w:type="dxa"/>
            <w:shd w:val="clear" w:color="auto" w:fill="D9D9D9"/>
            <w:vAlign w:val="center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1F5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1F5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gridSpan w:val="2"/>
          </w:tcPr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6" w:type="dxa"/>
          </w:tcPr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31241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Брянская</w:t>
            </w:r>
            <w:r w:rsidRPr="00A31241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CB">
              <w:rPr>
                <w:rFonts w:ascii="Times New Roman" w:hAnsi="Times New Roman"/>
                <w:color w:val="000000"/>
                <w:sz w:val="24"/>
                <w:szCs w:val="24"/>
              </w:rPr>
              <w:t>43п-2021.24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«</w:t>
            </w:r>
            <w:r w:rsidRPr="00530BCB">
              <w:rPr>
                <w:rFonts w:ascii="Times New Roman" w:hAnsi="Times New Roman"/>
                <w:sz w:val="24"/>
                <w:szCs w:val="24"/>
              </w:rPr>
              <w:t>Микрореабилитационный центр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7" w:type="dxa"/>
            <w:gridSpan w:val="2"/>
          </w:tcPr>
          <w:p w:rsidR="000D47BD" w:rsidRPr="00530BCB" w:rsidRDefault="000D47BD" w:rsidP="0003484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BCB">
              <w:rPr>
                <w:rFonts w:ascii="Times New Roman" w:hAnsi="Times New Roman"/>
                <w:sz w:val="24"/>
                <w:szCs w:val="28"/>
              </w:rPr>
              <w:t>Государственное бюджетное учреждение Брянской области «Комплексный центр социального обслуживания населения города Брянска»</w:t>
            </w:r>
          </w:p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r w:rsidRPr="00530BCB">
              <w:rPr>
                <w:rFonts w:ascii="Times New Roman" w:hAnsi="Times New Roman"/>
                <w:sz w:val="24"/>
                <w:szCs w:val="24"/>
              </w:rPr>
              <w:t>Антощенко Елен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0BCB">
              <w:rPr>
                <w:rFonts w:ascii="Times New Roman" w:hAnsi="Times New Roman"/>
                <w:sz w:val="24"/>
                <w:szCs w:val="24"/>
              </w:rPr>
              <w:t xml:space="preserve"> Михайловн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>
              <w:t xml:space="preserve"> </w:t>
            </w:r>
            <w:r w:rsidRPr="00530BCB">
              <w:rPr>
                <w:rFonts w:ascii="Times New Roman" w:hAnsi="Times New Roman"/>
                <w:sz w:val="24"/>
                <w:szCs w:val="24"/>
              </w:rPr>
              <w:t>г. Брянск, пер-к Димитрова д.3, 241022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E528D0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sz w:val="24"/>
                <w:szCs w:val="24"/>
              </w:rPr>
              <w:t>Телефон: 8 (4832) 26-06-28</w:t>
            </w:r>
          </w:p>
          <w:p w:rsidR="000D47BD" w:rsidRPr="00E528D0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E528D0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E528D0">
              <w:rPr>
                <w:rFonts w:ascii="Times New Roman" w:hAnsi="Times New Roman"/>
              </w:rPr>
              <w:t xml:space="preserve"> 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7" w:history="1">
              <w:r w:rsidRPr="0028514E">
                <w:rPr>
                  <w:rStyle w:val="af"/>
                  <w:rFonts w:ascii="Times New Roman" w:hAnsi="Times New Roman"/>
                  <w:sz w:val="24"/>
                  <w:szCs w:val="24"/>
                </w:rPr>
                <w:t>vol.kcson@mail.ru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gramStart"/>
            <w:r w:rsidRPr="00530BCB">
              <w:rPr>
                <w:rFonts w:ascii="Times New Roman" w:hAnsi="Times New Roman"/>
                <w:sz w:val="24"/>
                <w:szCs w:val="24"/>
              </w:rPr>
              <w:t>Создание благоприятных условий и равных возможностей для обеспечения детей-инвалидов и детей с ограниченными возможностями здоровья правом на образование, всестороннее развитие и самореализацию, успешную интеграцию их в жизнь общества через организацию Микро-реабилитационный центр на дому для детей-инвалидов, в том числе детей с тяжелыми множественными нарушениями развития, детей с ограниченными возможностями здоровья, семей, воспитывающих детей-инвалидов, детей с ограниченными возможностями здоровья, включая замещающие</w:t>
            </w:r>
            <w:proofErr w:type="gramEnd"/>
            <w:r w:rsidRPr="00530BCB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530BCB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30BCB">
              <w:rPr>
                <w:rFonts w:ascii="Times New Roman" w:hAnsi="Times New Roman"/>
                <w:sz w:val="24"/>
                <w:szCs w:val="24"/>
              </w:rPr>
              <w:t>Организация и открытие социальной службы «Микрореабилитационный центр»</w:t>
            </w:r>
            <w:r w:rsidRPr="00530B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0BC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целевой группы проекта, разработка программ работы с целевой группой</w:t>
            </w:r>
            <w:r w:rsidRPr="004C25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530BCB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представителей целевой группы проекта и общественности о деятельности социальной службы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530BC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работы с семьями и детьми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530BCB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руководителя организации и специалистов, непосредственно работающих с целевой группой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31241" w:rsidRDefault="000D47BD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Воронежская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BCB">
              <w:rPr>
                <w:rFonts w:ascii="Times New Roman" w:hAnsi="Times New Roman"/>
                <w:color w:val="000000"/>
                <w:sz w:val="24"/>
                <w:szCs w:val="24"/>
              </w:rPr>
              <w:t>15п-2021.24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876">
              <w:rPr>
                <w:rFonts w:ascii="Times New Roman" w:hAnsi="Times New Roman"/>
                <w:sz w:val="24"/>
                <w:szCs w:val="24"/>
              </w:rPr>
              <w:t>«Мы вместе»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30BCB">
              <w:rPr>
                <w:rFonts w:ascii="Times New Roman" w:hAnsi="Times New Roman"/>
                <w:sz w:val="24"/>
                <w:szCs w:val="24"/>
              </w:rPr>
              <w:t>азенное учреждение Воронежской области «Борисоглебский зональный реабилитационный центр для детей и подростков с ограниченными возможностями «Журавлик»</w:t>
            </w: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</w:t>
            </w:r>
            <w:r>
              <w:t xml:space="preserve"> </w:t>
            </w:r>
            <w:r w:rsidRPr="00AA6876">
              <w:rPr>
                <w:rFonts w:ascii="Times New Roman" w:hAnsi="Times New Roman"/>
                <w:sz w:val="24"/>
                <w:szCs w:val="24"/>
              </w:rPr>
              <w:t>Мокроусов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A6876">
              <w:rPr>
                <w:rFonts w:ascii="Times New Roman" w:hAnsi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A6876">
              <w:rPr>
                <w:rFonts w:ascii="Times New Roman" w:hAnsi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r w:rsidRPr="00F661F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>
              <w:t xml:space="preserve"> </w:t>
            </w:r>
            <w:r w:rsidRPr="00AA6876">
              <w:rPr>
                <w:rFonts w:ascii="Times New Roman" w:hAnsi="Times New Roman"/>
                <w:sz w:val="24"/>
                <w:szCs w:val="24"/>
              </w:rPr>
              <w:t>ул. Гагарина, д.79, г. Борисоглебск, Воронежская область, 397160</w:t>
            </w:r>
            <w:r>
              <w:t xml:space="preserve">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E528D0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528D0">
              <w:t xml:space="preserve"> 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>+7 (47354) 6-18-74</w:t>
            </w:r>
          </w:p>
          <w:p w:rsidR="000D47BD" w:rsidRPr="00530BCB" w:rsidRDefault="000D47BD" w:rsidP="000348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D47BD" w:rsidRPr="00E528D0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0D47BD" w:rsidRPr="00F661F5" w:rsidRDefault="005A1C0D" w:rsidP="00034843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0D47BD" w:rsidRPr="00E528D0">
                <w:rPr>
                  <w:rStyle w:val="af"/>
                  <w:rFonts w:ascii="Times New Roman" w:hAnsi="Times New Roman"/>
                  <w:sz w:val="24"/>
                  <w:szCs w:val="24"/>
                </w:rPr>
                <w:t>zhuravlik@govvrn.ru</w:t>
              </w:r>
            </w:hyperlink>
            <w:r w:rsidR="000D47BD" w:rsidRPr="00E528D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6486" w:type="dxa"/>
          </w:tcPr>
          <w:p w:rsidR="000D47BD" w:rsidRPr="00AA6876" w:rsidRDefault="000D47BD" w:rsidP="00034843">
            <w:pPr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A6876">
              <w:rPr>
                <w:rFonts w:ascii="Times New Roman" w:hAnsi="Times New Roman"/>
                <w:sz w:val="24"/>
              </w:rPr>
              <w:t>Создание «Микрореабилитационного центра на дому» для всестороннего развития, самореализации, а также успешной инт</w:t>
            </w:r>
            <w:r>
              <w:rPr>
                <w:rFonts w:ascii="Times New Roman" w:hAnsi="Times New Roman"/>
                <w:sz w:val="24"/>
              </w:rPr>
              <w:t>еграции в жизнь общества детей-</w:t>
            </w:r>
            <w:r w:rsidRPr="00AA6876">
              <w:rPr>
                <w:rFonts w:ascii="Times New Roman" w:hAnsi="Times New Roman"/>
                <w:sz w:val="24"/>
              </w:rPr>
              <w:t>инвалидов проживающих на территории Воронежской области  не имеющих возможность регулярно посещать реабилитационные центры, благодаря созданию в домашних условиях благоприятных условий и равных возможностей для непрерывного получения полного спектра необходимых реабилитационных услуг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530BCB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AA687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информационного поля и коррекционно-развивающей среды для организации структурного подразделения «Микрореабилитационный центр на дому».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A6876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доступности и непрерывности реабилитационных мероприятий детям – инвалидам, проживающим в Воронежской области, не имеющим возможности регулярно посещать реабилитационный центр.</w:t>
            </w:r>
          </w:p>
          <w:p w:rsidR="000D47BD" w:rsidRPr="00AA6876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AA687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социально-адаптированных знаний, умений и навыков и повышение качества самостоятельной жизнедеятельности у детей-инвалидов, благодаря грамотным и последовательным действиям обученных родителей, а также непрерывной дистанционной работе сотрудников Центра с семьёй по выполнению реабилитационных мероприятий на дому.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4381">
              <w:rPr>
                <w:rFonts w:ascii="Times New Roman" w:hAnsi="Times New Roman"/>
                <w:b/>
                <w:sz w:val="24"/>
                <w:szCs w:val="24"/>
              </w:rPr>
              <w:t>Костромская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530BCB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5п-2021.24 </w:t>
            </w:r>
          </w:p>
        </w:tc>
        <w:tc>
          <w:tcPr>
            <w:tcW w:w="3118" w:type="dxa"/>
          </w:tcPr>
          <w:p w:rsidR="000D47BD" w:rsidRPr="00AA6876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81">
              <w:rPr>
                <w:rFonts w:ascii="Times New Roman" w:hAnsi="Times New Roman"/>
                <w:sz w:val="24"/>
                <w:szCs w:val="24"/>
              </w:rPr>
              <w:t>«Формирование региональной модели социального сопровождения детей-инвалидов, детей с ограниченными возможностями здоровья и их родителей на территории Костромской области»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81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«Областной реабилитационный Центр для детей и подростков с ограниченными возможностями «Лесная сказка»</w:t>
            </w:r>
          </w:p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1F4381" w:rsidRDefault="000D47BD" w:rsidP="00034843">
            <w:pPr>
              <w:rPr>
                <w:rFonts w:ascii="Times New Roman" w:hAnsi="Times New Roman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</w:t>
            </w:r>
            <w:r>
              <w:t xml:space="preserve"> </w:t>
            </w:r>
            <w:proofErr w:type="spellStart"/>
            <w:r w:rsidRPr="001F4381">
              <w:rPr>
                <w:rFonts w:ascii="Times New Roman" w:hAnsi="Times New Roman"/>
                <w:sz w:val="24"/>
                <w:szCs w:val="28"/>
              </w:rPr>
              <w:t>Королькова</w:t>
            </w:r>
            <w:proofErr w:type="spellEnd"/>
            <w:r w:rsidRPr="001F4381">
              <w:rPr>
                <w:rFonts w:ascii="Times New Roman" w:hAnsi="Times New Roman"/>
                <w:sz w:val="24"/>
                <w:szCs w:val="28"/>
              </w:rPr>
              <w:t xml:space="preserve"> Татьяна Борисовна</w:t>
            </w:r>
            <w:r w:rsidRPr="001F4381">
              <w:rPr>
                <w:rFonts w:ascii="Times New Roman" w:hAnsi="Times New Roman"/>
                <w:szCs w:val="24"/>
              </w:rPr>
              <w:t xml:space="preserve"> </w:t>
            </w:r>
          </w:p>
          <w:p w:rsidR="000D47BD" w:rsidRDefault="000D47BD" w:rsidP="00034843">
            <w:r w:rsidRPr="00F661F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>
              <w:t xml:space="preserve"> </w:t>
            </w:r>
            <w:r w:rsidRPr="001F4381">
              <w:rPr>
                <w:rFonts w:ascii="Times New Roman" w:hAnsi="Times New Roman"/>
                <w:sz w:val="24"/>
                <w:szCs w:val="24"/>
              </w:rPr>
              <w:t xml:space="preserve">микрорайон  Лесной, дом 2, </w:t>
            </w:r>
            <w:proofErr w:type="spellStart"/>
            <w:r w:rsidRPr="001F438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F4381">
              <w:rPr>
                <w:rFonts w:ascii="Times New Roman" w:hAnsi="Times New Roman"/>
                <w:sz w:val="24"/>
                <w:szCs w:val="24"/>
              </w:rPr>
              <w:t xml:space="preserve"> Чистые Боры, </w:t>
            </w:r>
            <w:proofErr w:type="spellStart"/>
            <w:r w:rsidRPr="001F4381">
              <w:rPr>
                <w:rFonts w:ascii="Times New Roman" w:hAnsi="Times New Roman"/>
                <w:sz w:val="24"/>
                <w:szCs w:val="24"/>
              </w:rPr>
              <w:t>Буйский</w:t>
            </w:r>
            <w:proofErr w:type="spellEnd"/>
            <w:r w:rsidRPr="001F4381">
              <w:rPr>
                <w:rFonts w:ascii="Times New Roman" w:hAnsi="Times New Roman"/>
                <w:sz w:val="24"/>
                <w:szCs w:val="24"/>
              </w:rPr>
              <w:t xml:space="preserve"> район, Костромская область, 157049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E528D0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528D0">
              <w:t xml:space="preserve"> 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>+7 (47354) 6-18-74</w:t>
            </w:r>
          </w:p>
          <w:p w:rsidR="000D47BD" w:rsidRPr="00530BCB" w:rsidRDefault="000D47BD" w:rsidP="000348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D47BD" w:rsidRPr="00E528D0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0D47BD" w:rsidRDefault="005A1C0D" w:rsidP="00034843">
            <w:pPr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0D47BD" w:rsidRPr="00E528D0">
                <w:rPr>
                  <w:rStyle w:val="af"/>
                  <w:rFonts w:ascii="Times New Roman" w:hAnsi="Times New Roman"/>
                  <w:sz w:val="24"/>
                  <w:szCs w:val="24"/>
                </w:rPr>
                <w:t>zhuravlik@govvrn.ru</w:t>
              </w:r>
            </w:hyperlink>
            <w:r w:rsidR="000D47BD" w:rsidRPr="00E528D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6486" w:type="dxa"/>
          </w:tcPr>
          <w:p w:rsidR="000D47BD" w:rsidRPr="001F4381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3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Цель: </w:t>
            </w:r>
            <w:r w:rsidRPr="001F4381">
              <w:rPr>
                <w:rFonts w:ascii="Times New Roman" w:hAnsi="Times New Roman"/>
                <w:sz w:val="24"/>
                <w:szCs w:val="24"/>
              </w:rPr>
              <w:t>Обеспечение доступности и повышение качества предоставления реабилитационных услуг и социального сопровождения детей-инвалидов, детей с ограниченными возможностями здоровья и их родителей на территории Костромской области.</w:t>
            </w:r>
          </w:p>
          <w:p w:rsidR="000D47BD" w:rsidRPr="001F4381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381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1F4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1F4381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381">
              <w:rPr>
                <w:rFonts w:ascii="Times New Roman" w:hAnsi="Times New Roman"/>
                <w:sz w:val="24"/>
                <w:szCs w:val="24"/>
              </w:rPr>
              <w:t xml:space="preserve">1. Организация деятельности социальной службы «Микрореабилитационный центр» и входящих в неё структурных подразделений: «Домашний микрореабилитационный центр», «Реабилитационный тренировочный модуль», «Выездной </w:t>
            </w:r>
            <w:r w:rsidRPr="001F4381">
              <w:rPr>
                <w:rFonts w:ascii="Times New Roman" w:hAnsi="Times New Roman"/>
                <w:sz w:val="24"/>
                <w:szCs w:val="24"/>
              </w:rPr>
              <w:lastRenderedPageBreak/>
              <w:t>микрореабилитационный центр».</w:t>
            </w:r>
          </w:p>
          <w:p w:rsidR="000D47BD" w:rsidRPr="001F4381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381">
              <w:rPr>
                <w:rFonts w:ascii="Times New Roman" w:hAnsi="Times New Roman"/>
                <w:sz w:val="24"/>
                <w:szCs w:val="24"/>
              </w:rPr>
              <w:t>2. Развитие региональной инструктивно-методической базы реабилитации детей-инвалидов, повышение реабилитационного потенциала родителей и формирование профессиональной готовности специалистов.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4381">
              <w:rPr>
                <w:rFonts w:ascii="Times New Roman" w:hAnsi="Times New Roman"/>
                <w:sz w:val="24"/>
                <w:szCs w:val="24"/>
              </w:rPr>
              <w:t>3.  Создание единого тематического информационного пространства для включения семей целевой категории в процесс комплексного сопровождения.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F661F5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Курская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71C">
              <w:rPr>
                <w:rFonts w:ascii="Times New Roman" w:hAnsi="Times New Roman"/>
                <w:color w:val="000000"/>
                <w:sz w:val="24"/>
                <w:szCs w:val="24"/>
              </w:rPr>
              <w:t>4п-2021.24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>«Надежда в каждый дом»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47C7">
              <w:rPr>
                <w:rFonts w:ascii="Times New Roman" w:hAnsi="Times New Roman"/>
                <w:sz w:val="24"/>
                <w:szCs w:val="24"/>
              </w:rPr>
              <w:t>бластное бюджетное учреждение стационарного социального обслуживания Курской области «Железногорский детский дом-интернат «Надежда»</w:t>
            </w:r>
          </w:p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</w:t>
            </w:r>
            <w:r>
              <w:t xml:space="preserve"> </w:t>
            </w:r>
            <w:proofErr w:type="spellStart"/>
            <w:r w:rsidRPr="008E47C7">
              <w:rPr>
                <w:rFonts w:ascii="Times New Roman" w:hAnsi="Times New Roman"/>
                <w:sz w:val="24"/>
                <w:szCs w:val="24"/>
              </w:rPr>
              <w:t>Таценко</w:t>
            </w:r>
            <w:proofErr w:type="spellEnd"/>
            <w:r w:rsidRPr="008E47C7">
              <w:rPr>
                <w:rFonts w:ascii="Times New Roman" w:hAnsi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47C7">
              <w:rPr>
                <w:rFonts w:ascii="Times New Roman" w:hAnsi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r w:rsidRPr="00F661F5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8E47C7">
              <w:rPr>
                <w:rFonts w:ascii="Times New Roman" w:hAnsi="Times New Roman"/>
                <w:sz w:val="24"/>
                <w:szCs w:val="24"/>
              </w:rPr>
              <w:t>:   ул. Привокзальная, д. 7, г. Железногорск, Курская область, 307174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E1E2B">
              <w:rPr>
                <w:rFonts w:ascii="Times New Roman" w:hAnsi="Times New Roman"/>
                <w:sz w:val="24"/>
                <w:szCs w:val="24"/>
              </w:rPr>
              <w:t>Телефон: 8(47148) 3-29-82</w:t>
            </w: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E1E2B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  <w:p w:rsidR="000D47BD" w:rsidRPr="00F661F5" w:rsidRDefault="005A1C0D" w:rsidP="00034843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0D47BD" w:rsidRPr="0028514E">
                <w:rPr>
                  <w:rStyle w:val="af"/>
                  <w:rFonts w:ascii="Times New Roman" w:hAnsi="Times New Roman"/>
                  <w:sz w:val="24"/>
                  <w:szCs w:val="24"/>
                </w:rPr>
                <w:t>dom-nadeshda@mail.ru</w:t>
              </w:r>
            </w:hyperlink>
            <w:r w:rsidR="000D4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0D47BD" w:rsidRPr="008E47C7" w:rsidRDefault="000D47BD" w:rsidP="00034843">
            <w:pPr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proofErr w:type="gramStart"/>
            <w:r w:rsidRPr="008E47C7">
              <w:rPr>
                <w:rFonts w:ascii="Times New Roman" w:hAnsi="Times New Roman"/>
                <w:sz w:val="24"/>
              </w:rPr>
              <w:t>Создание специализированной социальной службы «Микрореабилитационный центр» для выполнения краткосрочных программ комплексной реабилитации и абилитации детей-инвалидов и детей с ограниченными возможностями здоровья, в том числе принятых в замещающие семьи, в домашних условиях; оказания квалифицированной помощи детям-инвалидам и детям с ограниченными возможностями здоровья, в том числе проживающим в отдаленных районах, не имеющим возможности посещения реабилитационных центров (отделений)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530BCB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нормативных, организационных и других документов, регламентирующих деятельность социальной службы «Микрореабилитационный центр»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  микрореабилитационного центра, оказывающего комплекс социальных услуг для семей, имеющих детей-инвалидов в возрасте от 4 до 18 лет, в том числе детей с тяжелыми  множественными нарушениями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профессионального потенциала специалистов (участие в стажировочных </w:t>
            </w:r>
            <w:proofErr w:type="gramStart"/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>площадках</w:t>
            </w:r>
            <w:proofErr w:type="gramEnd"/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Фонда), занятых в сфере оказания социальных услуг детям-инвалидам, в том числе детям с тяжелыми множественными нарушениями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7BD" w:rsidRPr="008E47C7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качества жизни семей, имеющих детей-инвалидов, в том числе детей с тяжелыми множественными нарушениями развития, через обучение родителей основам </w:t>
            </w:r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развивающего ухода в рамках комплексного социального сопровождения, включающего в себя меры медицинской, психологической, педагогической и социальной реабилитации и абилитации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A2371C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13п-2021.24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>«Особым детям - особая Забота»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47C7">
              <w:rPr>
                <w:rFonts w:ascii="Times New Roman" w:hAnsi="Times New Roman"/>
                <w:sz w:val="24"/>
                <w:szCs w:val="24"/>
              </w:rPr>
              <w:t>бластное бюджетное учреждение социального обслуживания «</w:t>
            </w:r>
            <w:proofErr w:type="gramStart"/>
            <w:r w:rsidRPr="008E47C7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8E47C7">
              <w:rPr>
                <w:rFonts w:ascii="Times New Roman" w:hAnsi="Times New Roman"/>
                <w:sz w:val="24"/>
                <w:szCs w:val="24"/>
              </w:rPr>
              <w:t xml:space="preserve"> центр «Забота» города Курска Курской области»</w:t>
            </w: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</w:t>
            </w:r>
            <w:r>
              <w:t xml:space="preserve"> </w:t>
            </w:r>
            <w:r w:rsidRPr="008E47C7">
              <w:rPr>
                <w:rFonts w:ascii="Times New Roman" w:hAnsi="Times New Roman"/>
                <w:sz w:val="24"/>
                <w:szCs w:val="24"/>
              </w:rPr>
              <w:t>Пронск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E47C7">
              <w:rPr>
                <w:rFonts w:ascii="Times New Roman" w:hAnsi="Times New Roman"/>
                <w:sz w:val="24"/>
                <w:szCs w:val="24"/>
              </w:rPr>
              <w:t xml:space="preserve"> 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47C7">
              <w:rPr>
                <w:rFonts w:ascii="Times New Roman" w:hAnsi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r w:rsidRPr="00F661F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>
              <w:t xml:space="preserve"> </w:t>
            </w:r>
            <w:r w:rsidRPr="008E47C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8E47C7">
              <w:rPr>
                <w:rFonts w:ascii="Times New Roman" w:hAnsi="Times New Roman"/>
                <w:sz w:val="24"/>
                <w:szCs w:val="24"/>
              </w:rPr>
              <w:t>Краснознаменная</w:t>
            </w:r>
            <w:proofErr w:type="gramEnd"/>
            <w:r w:rsidRPr="008E47C7">
              <w:rPr>
                <w:rFonts w:ascii="Times New Roman" w:hAnsi="Times New Roman"/>
                <w:sz w:val="24"/>
                <w:szCs w:val="24"/>
              </w:rPr>
              <w:t>, д. 16, г. Курск, 305044</w:t>
            </w:r>
            <w:r>
              <w:t xml:space="preserve">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E1E2B">
              <w:rPr>
                <w:rFonts w:ascii="Times New Roman" w:hAnsi="Times New Roman"/>
                <w:sz w:val="24"/>
                <w:szCs w:val="24"/>
              </w:rPr>
              <w:t>Телефон: 7(4712) 34-33-55</w:t>
            </w: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E1E2B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FE1E2B">
              <w:rPr>
                <w:rFonts w:ascii="Times New Roman" w:hAnsi="Times New Roman"/>
              </w:rPr>
              <w:t xml:space="preserve"> </w:t>
            </w:r>
            <w:r w:rsidRPr="00FE1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1" w:history="1">
              <w:r w:rsidRPr="0028514E">
                <w:rPr>
                  <w:rStyle w:val="af"/>
                  <w:rFonts w:ascii="Times New Roman" w:hAnsi="Times New Roman"/>
                  <w:sz w:val="24"/>
                  <w:szCs w:val="24"/>
                </w:rPr>
                <w:t>Zabota_46@mail.ru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E47C7">
              <w:rPr>
                <w:rFonts w:ascii="Times New Roman" w:hAnsi="Times New Roman"/>
                <w:sz w:val="24"/>
                <w:szCs w:val="24"/>
              </w:rPr>
              <w:t>Создание структурного подразделения «Микрореабилитационный центр» для обеспечения краткосрочных программ реабилитации и абилитации детей с инвалидностью на дому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47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t xml:space="preserve">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530BCB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нормативных, организационных и других документов для функционирования структурного подразделения «Микрореабилитационный центр»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микрореабилитационного центра, оказывающего комплекс социальных услуг для семей, имеющих детей в возрасте от 3 до 18 лет с тяжелыми и множественными нарушениями развития (дети с синдромом Дауна, дети с РП ЦНС, дети с ДЦП, дети с РОП ЦНС)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повышения профессионального потенциала специалистов (участие в стажировочных </w:t>
            </w:r>
            <w:proofErr w:type="gramStart"/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>площадках</w:t>
            </w:r>
            <w:proofErr w:type="gramEnd"/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Фонда), занятых в сфере оказания социальных услуг детям с тяжелыми и множественными нарушениями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7BD" w:rsidRPr="008E47C7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качества жизни семей, имеющих детей с инвалидностью, через обучение родителей основам развивающего ухода в рамках комплексного социального сопровождения, включающего в себя меры медицинской, психологической, педагогической и социальной реабилитации и абилитации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31241" w:rsidRDefault="000D47BD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Московская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>77п-2021.24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«Выездной микрореабилитационный центр </w:t>
            </w:r>
            <w:proofErr w:type="spellStart"/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>Мобиль</w:t>
            </w:r>
            <w:proofErr w:type="spellEnd"/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>Реа</w:t>
            </w:r>
            <w:proofErr w:type="spellEnd"/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7C7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Московской области «Орехово-Зуевский </w:t>
            </w:r>
            <w:proofErr w:type="gramStart"/>
            <w:r w:rsidRPr="008E47C7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 w:rsidRPr="008E47C7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населения»</w:t>
            </w:r>
          </w:p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</w:t>
            </w:r>
            <w:r>
              <w:t xml:space="preserve"> </w:t>
            </w:r>
            <w:r w:rsidRPr="008E47C7">
              <w:rPr>
                <w:rFonts w:ascii="Times New Roman" w:hAnsi="Times New Roman"/>
                <w:sz w:val="24"/>
                <w:szCs w:val="24"/>
              </w:rPr>
              <w:t>Белов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47C7">
              <w:rPr>
                <w:rFonts w:ascii="Times New Roman" w:hAnsi="Times New Roman"/>
                <w:sz w:val="24"/>
                <w:szCs w:val="24"/>
              </w:rPr>
              <w:t xml:space="preserve"> 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47C7">
              <w:rPr>
                <w:rFonts w:ascii="Times New Roman" w:hAnsi="Times New Roman"/>
                <w:sz w:val="24"/>
                <w:szCs w:val="24"/>
              </w:rPr>
              <w:t xml:space="preserve"> Леонидовн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8E47C7" w:rsidRDefault="000D47BD" w:rsidP="00034843">
            <w:pPr>
              <w:rPr>
                <w:rFonts w:ascii="Times New Roman" w:hAnsi="Times New Roman"/>
                <w:sz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>
              <w:t xml:space="preserve">  </w:t>
            </w:r>
            <w:r w:rsidRPr="008E47C7">
              <w:rPr>
                <w:rFonts w:ascii="Times New Roman" w:hAnsi="Times New Roman"/>
                <w:sz w:val="24"/>
              </w:rPr>
              <w:t>ул. Коммунистическая, д.48, г. Куровское, Орехово-Зуевский район, Московская область, 142621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E1E2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FE1E2B">
              <w:rPr>
                <w:sz w:val="24"/>
                <w:szCs w:val="24"/>
              </w:rPr>
              <w:t xml:space="preserve"> </w:t>
            </w:r>
            <w:r w:rsidRPr="00FE1E2B">
              <w:rPr>
                <w:rFonts w:ascii="Times New Roman" w:hAnsi="Times New Roman"/>
                <w:sz w:val="24"/>
                <w:szCs w:val="24"/>
              </w:rPr>
              <w:t>+7 (496) 411-13-11</w:t>
            </w: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E1E2B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FE1E2B">
              <w:rPr>
                <w:sz w:val="24"/>
                <w:szCs w:val="24"/>
              </w:rPr>
              <w:t xml:space="preserve"> </w:t>
            </w:r>
            <w:hyperlink r:id="rId72" w:history="1">
              <w:r w:rsidRPr="0028514E">
                <w:rPr>
                  <w:rStyle w:val="af"/>
                  <w:rFonts w:ascii="Times New Roman" w:hAnsi="Times New Roman"/>
                  <w:sz w:val="24"/>
                  <w:szCs w:val="24"/>
                </w:rPr>
                <w:t>gauso.ozkcson@mosreg.ru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>
              <w:t xml:space="preserve"> </w:t>
            </w:r>
            <w:r w:rsidRPr="008E47C7">
              <w:rPr>
                <w:rFonts w:ascii="Times New Roman" w:hAnsi="Times New Roman"/>
                <w:sz w:val="24"/>
                <w:szCs w:val="24"/>
              </w:rPr>
              <w:t>Расширение доступа к социальным услугам для семей, воспитывающих детей-инвалидов, проживающих в отдаленной местности, либо не имеющих возможности посещения реабилитационных центров для детей-</w:t>
            </w:r>
            <w:proofErr w:type="spellStart"/>
            <w:r w:rsidRPr="008E47C7">
              <w:rPr>
                <w:rFonts w:ascii="Times New Roman" w:hAnsi="Times New Roman"/>
                <w:sz w:val="24"/>
                <w:szCs w:val="24"/>
              </w:rPr>
              <w:t>инвалидо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47C7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530BCB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>кадрового</w:t>
            </w:r>
            <w:proofErr w:type="gramEnd"/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нормативно-правового и материально-технического обеспечения службы «Выездной микрореабилитационный центр </w:t>
            </w:r>
            <w:proofErr w:type="spellStart"/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>Мобиль</w:t>
            </w:r>
            <w:proofErr w:type="spellEnd"/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>Реа</w:t>
            </w:r>
            <w:proofErr w:type="spellEnd"/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комплекса социально-реабилитационных мероприятий для целевой группы, в том числе социально-медицинские, социально-педагогические и социально-психологические услуги.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обучения родителей (законных представителей) по вопросам воспитания и ухода за детьми-инвалидами, использования методов закрепления результативности реабилитационных мероприятий в домашних условиях.</w:t>
            </w:r>
          </w:p>
          <w:p w:rsidR="000D47BD" w:rsidRPr="008E47C7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8E47C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результативности и эффективности проекта и обеспечение тиражирования успешных практик организации работы выездного микрореабилитационного центра.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B740BE" w:rsidRDefault="000D47BD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Смоленская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8E47C7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DF9">
              <w:rPr>
                <w:rFonts w:ascii="Times New Roman" w:hAnsi="Times New Roman"/>
                <w:color w:val="000000"/>
                <w:sz w:val="24"/>
                <w:szCs w:val="24"/>
              </w:rPr>
              <w:t>36п-2021.24</w:t>
            </w:r>
          </w:p>
        </w:tc>
        <w:tc>
          <w:tcPr>
            <w:tcW w:w="3118" w:type="dxa"/>
          </w:tcPr>
          <w:p w:rsidR="000D47BD" w:rsidRPr="008E47C7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DF9">
              <w:rPr>
                <w:rFonts w:ascii="Times New Roman" w:hAnsi="Times New Roman"/>
                <w:color w:val="000000"/>
                <w:sz w:val="24"/>
                <w:szCs w:val="24"/>
              </w:rPr>
              <w:t>«Микрореабилитационный центр «Развитие»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DF9">
              <w:rPr>
                <w:rFonts w:ascii="Times New Roman" w:hAnsi="Times New Roman"/>
                <w:sz w:val="24"/>
                <w:szCs w:val="24"/>
              </w:rPr>
              <w:t>Смоленское областное государственное бюджетное учреждение «Реабилитационный центр для детей и подростков с ограниченными возможностями «Вишенки»</w:t>
            </w:r>
          </w:p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</w:t>
            </w:r>
            <w:r>
              <w:t xml:space="preserve"> </w:t>
            </w:r>
            <w:r w:rsidRPr="006F1DF9">
              <w:rPr>
                <w:rFonts w:ascii="Times New Roman" w:hAnsi="Times New Roman"/>
                <w:sz w:val="24"/>
                <w:szCs w:val="24"/>
              </w:rPr>
              <w:t>Новиков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DF9">
              <w:rPr>
                <w:rFonts w:ascii="Times New Roman" w:hAnsi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DF9">
              <w:rPr>
                <w:rFonts w:ascii="Times New Roman" w:hAnsi="Times New Roman"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6F1DF9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6F1DF9">
              <w:rPr>
                <w:rFonts w:ascii="Times New Roman" w:hAnsi="Times New Roman"/>
                <w:sz w:val="24"/>
                <w:szCs w:val="24"/>
              </w:rPr>
              <w:t>Адрес:  поселок Вишенки, дом 5 а, город Смоленск, 214000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E1E2B">
              <w:rPr>
                <w:rFonts w:ascii="Times New Roman" w:hAnsi="Times New Roman"/>
                <w:sz w:val="24"/>
                <w:szCs w:val="24"/>
              </w:rPr>
              <w:t>Телефон: 8(4812)64-34-90</w:t>
            </w: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8E47C7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E1E2B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73" w:history="1">
              <w:r w:rsidRPr="0028514E">
                <w:rPr>
                  <w:rStyle w:val="af"/>
                  <w:rFonts w:ascii="Times New Roman" w:hAnsi="Times New Roman"/>
                  <w:sz w:val="24"/>
                  <w:szCs w:val="24"/>
                </w:rPr>
                <w:t>vishenki5a@yandex.ru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F1DF9">
              <w:rPr>
                <w:rFonts w:ascii="Times New Roman" w:hAnsi="Times New Roman"/>
                <w:sz w:val="24"/>
              </w:rPr>
              <w:t>Повышение доступности реабилитационных услуг  семьям, имеющим детей-инвалидов и детей с ОВЗ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530BCB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F1DF9">
              <w:rPr>
                <w:rFonts w:ascii="Times New Roman" w:hAnsi="Times New Roman"/>
                <w:color w:val="000000"/>
                <w:sz w:val="24"/>
                <w:szCs w:val="24"/>
              </w:rPr>
              <w:t>Создать условия для обеспечения доступности и непрерывности реабилитационного процесса  детей-инвалидов, в том числе с тяжелыми множественными нарушениями (ТМНР), и детей с ограниченными возможностями здоровья (ОВЗ).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1DF9">
              <w:rPr>
                <w:rFonts w:ascii="Times New Roman" w:hAnsi="Times New Roman"/>
                <w:color w:val="000000"/>
                <w:sz w:val="24"/>
                <w:szCs w:val="24"/>
              </w:rPr>
              <w:t>Улучшить качество жизни семей, имеющих детей-инвалидов  посредством реализации новой эффективной  технологии  социальной помощи и сопровождения людей с инвалидностью «Социальная служба «Микрореабилитационный центр».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6F1DF9">
              <w:rPr>
                <w:rFonts w:ascii="Times New Roman" w:hAnsi="Times New Roman"/>
                <w:color w:val="000000"/>
                <w:sz w:val="24"/>
                <w:szCs w:val="24"/>
              </w:rPr>
              <w:t>Повысить  профессиональные компетенции специалистов, работающих с целевой группой.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6F1DF9">
              <w:rPr>
                <w:rFonts w:ascii="Times New Roman" w:hAnsi="Times New Roman"/>
                <w:color w:val="000000"/>
                <w:sz w:val="24"/>
                <w:szCs w:val="24"/>
              </w:rPr>
              <w:t>Усилить реабилитационный потенциал семьи через обучение родителей по вопросам воспитания, развития и реабилитации детей</w:t>
            </w:r>
          </w:p>
          <w:p w:rsidR="000D47BD" w:rsidRPr="006F1DF9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F1DF9">
              <w:rPr>
                <w:rFonts w:ascii="Times New Roman" w:hAnsi="Times New Roman"/>
                <w:sz w:val="24"/>
                <w:szCs w:val="24"/>
              </w:rPr>
              <w:t>Информировать жителей региона о социально значимых проблемах, связанных с социальной интеграцией детей-инвалидов и детей с ОВЗ,  о современных практиках социальной помощи и поддержки семей.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B740BE" w:rsidRDefault="000D47BD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Тамбовская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8E47C7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D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72п-2021.24</w:t>
            </w:r>
          </w:p>
        </w:tc>
        <w:tc>
          <w:tcPr>
            <w:tcW w:w="3118" w:type="dxa"/>
          </w:tcPr>
          <w:p w:rsidR="000D47BD" w:rsidRPr="008E47C7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1DF9">
              <w:rPr>
                <w:rFonts w:ascii="Times New Roman" w:hAnsi="Times New Roman"/>
                <w:color w:val="000000"/>
                <w:sz w:val="24"/>
                <w:szCs w:val="24"/>
              </w:rPr>
              <w:t>«Микрореабилитационный центр»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DF9">
              <w:rPr>
                <w:rFonts w:ascii="Times New Roman" w:hAnsi="Times New Roman"/>
                <w:sz w:val="24"/>
                <w:szCs w:val="24"/>
              </w:rPr>
              <w:t>Тамбовское областное государственное бюджетное учреждение социального обслуживания населения «Забота»</w:t>
            </w:r>
          </w:p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</w:t>
            </w:r>
            <w:r>
              <w:t xml:space="preserve"> </w:t>
            </w:r>
            <w:r w:rsidRPr="006F1DF9">
              <w:rPr>
                <w:rFonts w:ascii="Times New Roman" w:hAnsi="Times New Roman"/>
                <w:sz w:val="24"/>
                <w:szCs w:val="24"/>
              </w:rPr>
              <w:t>Подгорнов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DF9">
              <w:rPr>
                <w:rFonts w:ascii="Times New Roman" w:hAnsi="Times New Roman"/>
                <w:sz w:val="24"/>
                <w:szCs w:val="24"/>
              </w:rPr>
              <w:t xml:space="preserve"> Марин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DF9">
              <w:rPr>
                <w:rFonts w:ascii="Times New Roman" w:hAnsi="Times New Roman"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6F1DF9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6F1DF9">
              <w:rPr>
                <w:rFonts w:ascii="Times New Roman" w:hAnsi="Times New Roman"/>
                <w:sz w:val="24"/>
                <w:szCs w:val="24"/>
              </w:rPr>
              <w:t xml:space="preserve">Адрес:   ул. </w:t>
            </w:r>
            <w:proofErr w:type="gramStart"/>
            <w:r w:rsidRPr="006F1DF9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  <w:r w:rsidRPr="006F1DF9">
              <w:rPr>
                <w:rFonts w:ascii="Times New Roman" w:hAnsi="Times New Roman"/>
                <w:sz w:val="24"/>
                <w:szCs w:val="24"/>
              </w:rPr>
              <w:t>, д.4а, г. Тамбов, 392008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E1E2B">
              <w:rPr>
                <w:rFonts w:ascii="Times New Roman" w:hAnsi="Times New Roman"/>
                <w:sz w:val="24"/>
                <w:szCs w:val="24"/>
              </w:rPr>
              <w:t>Телефон: 8 (4752) 47 45 95</w:t>
            </w: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E1E2B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FE1E2B">
              <w:rPr>
                <w:rFonts w:ascii="Times New Roman" w:hAnsi="Times New Roman"/>
              </w:rPr>
              <w:t xml:space="preserve"> </w:t>
            </w:r>
            <w:r w:rsidRPr="00FE1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4" w:history="1">
              <w:r w:rsidRPr="0028514E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kcson</w:t>
              </w:r>
              <w:r w:rsidRPr="0028514E">
                <w:rPr>
                  <w:rStyle w:val="af"/>
                  <w:rFonts w:ascii="Times New Roman" w:hAnsi="Times New Roman"/>
                  <w:sz w:val="24"/>
                  <w:szCs w:val="24"/>
                </w:rPr>
                <w:t>33@</w:t>
              </w:r>
              <w:r w:rsidRPr="0028514E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uszn</w:t>
              </w:r>
              <w:r w:rsidRPr="0028514E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Pr="0028514E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tambov</w:t>
              </w:r>
              <w:r w:rsidRPr="0028514E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Pr="0028514E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28514E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8514E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0D47BD" w:rsidRPr="006F1DF9" w:rsidRDefault="000D47BD" w:rsidP="00034843">
            <w:pPr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6F1DF9">
              <w:rPr>
                <w:rFonts w:ascii="Times New Roman" w:hAnsi="Times New Roman"/>
                <w:sz w:val="24"/>
              </w:rPr>
              <w:t>Создание благоприятных условий и равных возможностей детей-инвалидов и детей с ограниченными возможностями здоровья для обеспечения их прав на образование, всестороннее развитие и самореализацию, успешная интеграция их в жизнь общества.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530BCB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6F1DF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качества, доступности и непрерывности реабилитационных услуг для детей-инвалидов и детей с ограниченными возможностями здоровья.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F1DF9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специализированной помощи и поддержки в успешной социальной адаптации семьи, воспитывающей детей-инвалидов и детей с ограниченными возможностями здоровья.</w:t>
            </w:r>
          </w:p>
          <w:p w:rsidR="000D47BD" w:rsidRPr="006F1DF9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6F1DF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профессиональной компетентности специалистов через внедрение современных эффективных технологий и методик оказания помощи семьям, воспитывающим детей-инвалидов и детей с ограниченными возможностями здоровья.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1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 Коми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24п-2021.24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«Микрореабилитационный центр «Стирая грани»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A3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 Эжвинского района города Сыктывкара»</w:t>
            </w:r>
          </w:p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</w:t>
            </w:r>
            <w:r>
              <w:t xml:space="preserve"> </w:t>
            </w:r>
            <w:proofErr w:type="spellStart"/>
            <w:r w:rsidRPr="000953D5">
              <w:rPr>
                <w:rFonts w:ascii="Times New Roman" w:hAnsi="Times New Roman"/>
                <w:sz w:val="24"/>
                <w:szCs w:val="24"/>
              </w:rPr>
              <w:t>Поленчук</w:t>
            </w:r>
            <w:proofErr w:type="spellEnd"/>
            <w:r w:rsidRPr="000953D5">
              <w:rPr>
                <w:rFonts w:ascii="Times New Roman" w:hAnsi="Times New Roman"/>
                <w:sz w:val="24"/>
                <w:szCs w:val="24"/>
              </w:rPr>
              <w:t xml:space="preserve"> Виктори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 Михайловн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0953D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:   пр. Бумажников, 42,  </w:t>
            </w:r>
          </w:p>
          <w:p w:rsidR="000D47BD" w:rsidRPr="000953D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0953D5">
              <w:rPr>
                <w:rFonts w:ascii="Times New Roman" w:hAnsi="Times New Roman"/>
                <w:sz w:val="24"/>
                <w:szCs w:val="24"/>
              </w:rPr>
              <w:t>г. Сыктывкар, Республика Коми,         167021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E1E2B">
              <w:rPr>
                <w:rFonts w:ascii="Times New Roman" w:hAnsi="Times New Roman"/>
                <w:sz w:val="24"/>
                <w:szCs w:val="24"/>
              </w:rPr>
              <w:t>Телефон: 8(8212)20-61-59</w:t>
            </w: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E1E2B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FE1E2B">
              <w:rPr>
                <w:rFonts w:ascii="Times New Roman" w:hAnsi="Times New Roman"/>
              </w:rPr>
              <w:t xml:space="preserve"> </w:t>
            </w:r>
            <w:r w:rsidRPr="00FE1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5" w:history="1">
              <w:r w:rsidRPr="0028514E">
                <w:rPr>
                  <w:rStyle w:val="af"/>
                  <w:rFonts w:ascii="Times New Roman" w:hAnsi="Times New Roman"/>
                  <w:sz w:val="24"/>
                  <w:szCs w:val="24"/>
                </w:rPr>
                <w:t>v.m.polenchuk@soc.rkomi.ru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0953D5">
              <w:rPr>
                <w:rFonts w:ascii="Times New Roman" w:hAnsi="Times New Roman"/>
                <w:sz w:val="24"/>
              </w:rPr>
              <w:t>Социальная адаптация и интеграция в общество детей-инвалидов и детей с ограниченными возможностями здоровья, обеспечение непрерывной комплексной реабилитации посредством внедрения службы «Микрореабилитационный центр»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530BCB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0953D5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открытия и внедрения службы «Микрореабилитационный центр»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53D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профессиональных компетенций руководителей организаций и специалистов, непосредственно работающих с целевой группой, на базе профессиональной стажировочной площадки Фонда по соответствующему направлению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0953D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работы с семьями и детьми (оказание комплексной помощи детям и семьям с детьми с учетом специфики деятельности службы) в рамках направления «</w:t>
            </w:r>
            <w:proofErr w:type="gramStart"/>
            <w:r w:rsidRPr="000953D5">
              <w:rPr>
                <w:rFonts w:ascii="Times New Roman" w:hAnsi="Times New Roman"/>
                <w:color w:val="000000"/>
                <w:sz w:val="24"/>
                <w:szCs w:val="24"/>
              </w:rPr>
              <w:t>Домашний</w:t>
            </w:r>
            <w:proofErr w:type="gramEnd"/>
            <w:r w:rsidRPr="00095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микрореабилитационный центр»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t xml:space="preserve"> </w:t>
            </w:r>
            <w:r w:rsidRPr="00095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информационно-методических материалов для специалистов, обеспечивающих тиражирование эффективных практик деятельности созданной социальной службы (на электронных носителях), а также размещение данных материалов на сайте заявителя.  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t xml:space="preserve"> 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>Разработка и выполнение программы информационного сопровождения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7BD" w:rsidRPr="000953D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37759">
              <w:t xml:space="preserve"> </w:t>
            </w:r>
            <w:r w:rsidRPr="000953D5">
              <w:rPr>
                <w:rFonts w:ascii="Times New Roman" w:hAnsi="Times New Roman"/>
                <w:sz w:val="24"/>
              </w:rPr>
              <w:t xml:space="preserve">Организация работы кабинетов по социальной реабилитации или 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абилитации. 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0953D5">
              <w:rPr>
                <w:rFonts w:ascii="Times New Roman" w:hAnsi="Times New Roman"/>
                <w:sz w:val="24"/>
                <w:szCs w:val="24"/>
              </w:rPr>
              <w:t>7.  Мониторинг реализации комплекса мероприятий проекта и достижения планируемых результатов, распространение опыта.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31241" w:rsidRDefault="000D47BD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3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Вологодская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110п-2021.24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«Социальная служба «Микрореабилитационный центр»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pStyle w:val="Iauiue"/>
              <w:jc w:val="center"/>
              <w:rPr>
                <w:sz w:val="24"/>
                <w:szCs w:val="24"/>
                <w:lang w:eastAsia="ru-RU"/>
              </w:rPr>
            </w:pPr>
            <w:r w:rsidRPr="000953D5">
              <w:rPr>
                <w:sz w:val="24"/>
                <w:szCs w:val="24"/>
                <w:lang w:eastAsia="ru-RU"/>
              </w:rPr>
              <w:t xml:space="preserve">Бюджетное учреждение социального обслуживания Вологодской области «Комплексный центр социального обслуживания населения </w:t>
            </w:r>
            <w:proofErr w:type="gramStart"/>
            <w:r w:rsidRPr="000953D5">
              <w:rPr>
                <w:sz w:val="24"/>
                <w:szCs w:val="24"/>
                <w:lang w:eastAsia="ru-RU"/>
              </w:rPr>
              <w:t>Великоустюгского</w:t>
            </w:r>
            <w:proofErr w:type="gramEnd"/>
            <w:r w:rsidRPr="000953D5">
              <w:rPr>
                <w:sz w:val="24"/>
                <w:szCs w:val="24"/>
                <w:lang w:eastAsia="ru-RU"/>
              </w:rPr>
              <w:t xml:space="preserve"> района»</w:t>
            </w:r>
          </w:p>
          <w:p w:rsidR="000D47BD" w:rsidRDefault="000D47BD" w:rsidP="00034843">
            <w:pPr>
              <w:pStyle w:val="Iauiue"/>
              <w:jc w:val="center"/>
              <w:rPr>
                <w:sz w:val="24"/>
                <w:szCs w:val="24"/>
                <w:lang w:eastAsia="ru-RU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</w:t>
            </w:r>
            <w:r>
              <w:t xml:space="preserve"> </w:t>
            </w:r>
            <w:proofErr w:type="spellStart"/>
            <w:r w:rsidRPr="000953D5">
              <w:rPr>
                <w:rFonts w:ascii="Times New Roman" w:hAnsi="Times New Roman"/>
                <w:sz w:val="24"/>
                <w:szCs w:val="24"/>
              </w:rPr>
              <w:t>Шушарин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953D5">
              <w:rPr>
                <w:rFonts w:ascii="Times New Roman" w:hAnsi="Times New Roman"/>
                <w:sz w:val="24"/>
                <w:szCs w:val="24"/>
              </w:rPr>
              <w:t xml:space="preserve"> Анн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>:   ул. Красная, д.51, г. Великий Устюг, Вологодская область, 162390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E1E2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/>
                <w:sz w:val="24"/>
                <w:szCs w:val="24"/>
              </w:rPr>
              <w:t>8(81738)2-13-24</w:t>
            </w:r>
            <w:r w:rsidRPr="00FE1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pStyle w:val="Iauiue"/>
              <w:rPr>
                <w:sz w:val="24"/>
                <w:szCs w:val="24"/>
                <w:lang w:eastAsia="ru-RU"/>
              </w:rPr>
            </w:pPr>
            <w:r w:rsidRPr="00FE1E2B">
              <w:rPr>
                <w:sz w:val="24"/>
                <w:szCs w:val="24"/>
              </w:rPr>
              <w:t xml:space="preserve">Адрес электронной почты: </w:t>
            </w:r>
            <w:hyperlink r:id="rId76" w:history="1">
              <w:r w:rsidRPr="0028514E">
                <w:rPr>
                  <w:rStyle w:val="af"/>
                  <w:sz w:val="24"/>
                  <w:szCs w:val="24"/>
                </w:rPr>
                <w:t>anna.shusharina@bk.ru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0953D5">
              <w:rPr>
                <w:rFonts w:ascii="Times New Roman" w:hAnsi="Times New Roman"/>
                <w:sz w:val="24"/>
              </w:rPr>
              <w:t xml:space="preserve">Создание условий для обеспечения своевременной, эффективной, доступной помощи семьям, воспитывающим детей-инвалидов дошкольного возраста, в том числе  с тяжелыми и множественными нарушениями развития, а так же улучшения условий их жизнедеятельности при сохранении пребывания детей с инвалидностью в </w:t>
            </w:r>
            <w:proofErr w:type="gramStart"/>
            <w:r w:rsidRPr="000953D5">
              <w:rPr>
                <w:rFonts w:ascii="Times New Roman" w:hAnsi="Times New Roman"/>
                <w:sz w:val="24"/>
              </w:rPr>
              <w:t>привычной</w:t>
            </w:r>
            <w:proofErr w:type="gramEnd"/>
            <w:r w:rsidRPr="000953D5">
              <w:rPr>
                <w:rFonts w:ascii="Times New Roman" w:hAnsi="Times New Roman"/>
                <w:sz w:val="24"/>
              </w:rPr>
              <w:t xml:space="preserve"> благоприятной среде (доступности социальных услуг на дому семьям); обеспечение функционирования системы комплексной реабилитации и абилитации детей-инвалидов, а так же участие в </w:t>
            </w:r>
            <w:proofErr w:type="gramStart"/>
            <w:r w:rsidRPr="000953D5">
              <w:rPr>
                <w:rFonts w:ascii="Times New Roman" w:hAnsi="Times New Roman"/>
                <w:sz w:val="24"/>
              </w:rPr>
              <w:t>оказании</w:t>
            </w:r>
            <w:proofErr w:type="gramEnd"/>
            <w:r w:rsidRPr="000953D5">
              <w:rPr>
                <w:rFonts w:ascii="Times New Roman" w:hAnsi="Times New Roman"/>
                <w:sz w:val="24"/>
              </w:rPr>
              <w:t xml:space="preserve"> ранней помощи и сопровождении детей-инвалидов и членов их семей, с использованием принципов эффективного межведомственного взаимодействия при обеспечении социальной защиты инвалидов, с учетом особенностей структуры и степени нарушения их здоровья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530BCB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095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Внедрить в деятельность БУ СО ВО «КЦСОН </w:t>
            </w:r>
            <w:proofErr w:type="gramStart"/>
            <w:r w:rsidRPr="000953D5">
              <w:rPr>
                <w:rFonts w:ascii="Times New Roman" w:hAnsi="Times New Roman"/>
                <w:color w:val="000000"/>
                <w:sz w:val="24"/>
                <w:szCs w:val="24"/>
              </w:rPr>
              <w:t>Великоустюгского</w:t>
            </w:r>
            <w:proofErr w:type="gramEnd"/>
            <w:r w:rsidRPr="00095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 социальную службу «Микрореабилитационный центр»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95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53D5">
              <w:rPr>
                <w:rFonts w:ascii="Times New Roman" w:hAnsi="Times New Roman"/>
                <w:color w:val="000000"/>
                <w:sz w:val="24"/>
                <w:szCs w:val="24"/>
              </w:rPr>
              <w:t>Создать базы данных о семьях, воспитывающих детей-инвалидов дошкольного возраста, нуждающихся в услугах Микрореабилитационного центра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095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межведомственное взаимодействие и взаимодействие внутри учреждения, которое направлено на  </w:t>
            </w:r>
            <w:r w:rsidRPr="000953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социальной службы «Микрореабилитационный центр»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0953D5">
              <w:rPr>
                <w:rFonts w:ascii="Times New Roman" w:hAnsi="Times New Roman"/>
                <w:sz w:val="24"/>
              </w:rPr>
              <w:t>Повысить компетенции и приобрести новые навыки родителями (законными представителями) в вопросах реабилитации и организации жизнедеятельности детей-инвалидов и детей с ограниченными возможностями здоровья в домашних условиях.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t xml:space="preserve"> </w:t>
            </w:r>
            <w:r w:rsidRPr="000953D5">
              <w:rPr>
                <w:rFonts w:ascii="Times New Roman" w:hAnsi="Times New Roman"/>
                <w:sz w:val="24"/>
              </w:rPr>
              <w:t>Предоставить дистанционную консультативную помощь родителям для повышения их уровня социально-педагогической грамотности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D47BD" w:rsidRPr="000953D5" w:rsidRDefault="000D47BD" w:rsidP="0003484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r w:rsidRPr="00DF0EFC">
              <w:rPr>
                <w:rFonts w:ascii="Times New Roman" w:hAnsi="Times New Roman"/>
                <w:sz w:val="24"/>
              </w:rPr>
              <w:t>Привлечь местные социальные ресурсы для развития Микрореабилитационного центра для детей-инвалидов и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D47BD" w:rsidRPr="00F661F5" w:rsidRDefault="000D47BD" w:rsidP="0003484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DF0EFC">
              <w:rPr>
                <w:rFonts w:ascii="Times New Roman" w:hAnsi="Times New Roman"/>
                <w:sz w:val="24"/>
                <w:szCs w:val="24"/>
              </w:rPr>
              <w:t>Повысить профессиональные компетенции специалистов, обеспечивающих внедрение и развитие службы «Микрореабилитационный центр", формирование условий для профессионального общения специалистов, работающих с детьми-инвалидами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31241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E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Новгородская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79п-2021.24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вместе»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DF0EFC">
              <w:rPr>
                <w:rFonts w:ascii="Times New Roman" w:hAnsi="Times New Roman"/>
                <w:sz w:val="24"/>
                <w:szCs w:val="24"/>
              </w:rPr>
              <w:t>Боровичский</w:t>
            </w:r>
            <w:proofErr w:type="spellEnd"/>
            <w:r w:rsidRPr="00DF0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0EFC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 w:rsidRPr="00DF0EFC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обслуживания»</w:t>
            </w:r>
          </w:p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</w:t>
            </w:r>
            <w:r>
              <w:t xml:space="preserve"> </w:t>
            </w:r>
            <w:r w:rsidRPr="00DF0EFC">
              <w:rPr>
                <w:rFonts w:ascii="Times New Roman" w:hAnsi="Times New Roman"/>
                <w:sz w:val="24"/>
              </w:rPr>
              <w:t>Калинина Марина Алексеевна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DF0EFC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sz w:val="24"/>
                <w:szCs w:val="24"/>
              </w:rPr>
              <w:t>Место нахождения: ул. Пушкинская, д. 4, г. Боровичи, Новгородская область, 174406</w:t>
            </w: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sz w:val="24"/>
                <w:szCs w:val="24"/>
              </w:rPr>
              <w:t>Почтовый адрес (для направления корреспонденции): ул. Революции, д. 33, г. Боровичи, Новгородская область, 174411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E1E2B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FE1E2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8(81664) 2-19-04 </w:t>
            </w: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pStyle w:val="Iauiue"/>
              <w:rPr>
                <w:sz w:val="24"/>
                <w:szCs w:val="24"/>
                <w:lang w:eastAsia="ru-RU"/>
              </w:rPr>
            </w:pPr>
            <w:r w:rsidRPr="00FE1E2B">
              <w:rPr>
                <w:sz w:val="24"/>
                <w:szCs w:val="24"/>
              </w:rPr>
              <w:lastRenderedPageBreak/>
              <w:t xml:space="preserve">Адрес электронной почты: </w:t>
            </w:r>
            <w:hyperlink r:id="rId77" w:history="1">
              <w:r w:rsidRPr="0028514E">
                <w:rPr>
                  <w:rStyle w:val="af"/>
                  <w:sz w:val="24"/>
                  <w:szCs w:val="24"/>
                </w:rPr>
                <w:t>kcso.borovichi@yandex.ru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FE1E2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EFC">
              <w:rPr>
                <w:rFonts w:ascii="Times New Roman" w:hAnsi="Times New Roman"/>
                <w:sz w:val="24"/>
              </w:rPr>
              <w:t>Социальная реабилитация и развитие ребенка-инвалида, в том числе ребенка с тяжелыми множественными нарушениями (ТМНР) в домашних условиях, улучшение качества жизни семей - участников проекта.</w:t>
            </w:r>
            <w:r w:rsidRPr="00DF0EFC">
              <w:rPr>
                <w:sz w:val="24"/>
              </w:rPr>
              <w:t xml:space="preserve"> 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530BCB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комплексной</w:t>
            </w:r>
            <w:proofErr w:type="gramEnd"/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реабилитации детей-инвалидов в домашних условиях семьи путем внедрения </w:t>
            </w:r>
            <w:proofErr w:type="spellStart"/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стационарозамещающих</w:t>
            </w:r>
            <w:proofErr w:type="spellEnd"/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 социального обслуживания детей-инвалидов.</w:t>
            </w:r>
            <w:r>
              <w:t xml:space="preserve"> </w:t>
            </w:r>
          </w:p>
          <w:p w:rsid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компетенций и приобретение новых навыков родителями (законными представителями) в </w:t>
            </w:r>
            <w:proofErr w:type="gramStart"/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вопросах</w:t>
            </w:r>
            <w:proofErr w:type="gramEnd"/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воспитания, реабилитации, ухода, организации жизни детей-инвалидов.</w:t>
            </w:r>
          </w:p>
          <w:p w:rsidR="000D47BD" w:rsidRPr="00DF0EFC" w:rsidRDefault="000D47BD" w:rsidP="00034843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DF0EFC">
              <w:rPr>
                <w:rFonts w:ascii="Times New Roman" w:hAnsi="Times New Roman"/>
                <w:sz w:val="24"/>
              </w:rPr>
              <w:t>Организация межведомственного взаимодействия, обеспечивающего деятельность по развитию технологий на дому, альтернативных предоставлению услуг в полустационарной форме социального обслуживания детям-</w:t>
            </w:r>
            <w:r w:rsidRPr="00DF0EFC">
              <w:rPr>
                <w:rFonts w:ascii="Times New Roman" w:hAnsi="Times New Roman"/>
                <w:sz w:val="24"/>
              </w:rPr>
              <w:lastRenderedPageBreak/>
              <w:t>инвалидам.</w:t>
            </w:r>
          </w:p>
          <w:p w:rsidR="000D47BD" w:rsidRPr="00FE1E2B" w:rsidRDefault="000D47BD" w:rsidP="00034843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DF0EFC">
              <w:rPr>
                <w:rFonts w:ascii="Times New Roman" w:hAnsi="Times New Roman"/>
                <w:sz w:val="24"/>
              </w:rPr>
              <w:t xml:space="preserve">Повышение профессиональных компетенций специалистов, обеспечивающих внедрение </w:t>
            </w:r>
            <w:proofErr w:type="spellStart"/>
            <w:r w:rsidRPr="00DF0EFC">
              <w:rPr>
                <w:rFonts w:ascii="Times New Roman" w:hAnsi="Times New Roman"/>
                <w:sz w:val="24"/>
              </w:rPr>
              <w:t>стационарозамещающих</w:t>
            </w:r>
            <w:proofErr w:type="spellEnd"/>
            <w:r w:rsidRPr="00DF0EFC">
              <w:rPr>
                <w:rFonts w:ascii="Times New Roman" w:hAnsi="Times New Roman"/>
                <w:sz w:val="24"/>
              </w:rPr>
              <w:t xml:space="preserve"> технологий социального обслуживания детей-инвалидов.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31241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E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Северо-Кавказский федеральный округ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F5C12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E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57п-2021.24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«Микрореабилитационный центр «Тамиск»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социального обслуживания Республики Северная Осетия-Алания </w:t>
            </w:r>
            <w:proofErr w:type="gramStart"/>
            <w:r w:rsidRPr="00DF0EFC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gramEnd"/>
            <w:r w:rsidRPr="00DF0EFC">
              <w:rPr>
                <w:rFonts w:ascii="Times New Roman" w:hAnsi="Times New Roman"/>
                <w:sz w:val="24"/>
                <w:szCs w:val="24"/>
              </w:rPr>
              <w:t xml:space="preserve"> детский реабилитационный центр «Тамиск»</w:t>
            </w:r>
          </w:p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DF0EFC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sz w:val="24"/>
                <w:szCs w:val="24"/>
              </w:rPr>
              <w:t xml:space="preserve">Директор –  Цагараева Зарина </w:t>
            </w:r>
            <w:proofErr w:type="spellStart"/>
            <w:r w:rsidRPr="00DF0EFC"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DF0EFC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t xml:space="preserve"> </w:t>
            </w:r>
            <w:r w:rsidRPr="00DF0EFC">
              <w:rPr>
                <w:rFonts w:ascii="Times New Roman" w:hAnsi="Times New Roman"/>
                <w:sz w:val="24"/>
                <w:szCs w:val="24"/>
              </w:rPr>
              <w:t xml:space="preserve">пос. Тамиск, 19,  </w:t>
            </w: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sz w:val="24"/>
                <w:szCs w:val="24"/>
              </w:rPr>
              <w:t xml:space="preserve">г. Алагир, </w:t>
            </w:r>
            <w:proofErr w:type="spellStart"/>
            <w:r w:rsidRPr="00DF0EFC">
              <w:rPr>
                <w:rFonts w:ascii="Times New Roman" w:hAnsi="Times New Roman"/>
                <w:sz w:val="24"/>
                <w:szCs w:val="24"/>
              </w:rPr>
              <w:t>Алагирский</w:t>
            </w:r>
            <w:proofErr w:type="spellEnd"/>
            <w:r w:rsidRPr="00DF0EFC">
              <w:rPr>
                <w:rFonts w:ascii="Times New Roman" w:hAnsi="Times New Roman"/>
                <w:sz w:val="24"/>
                <w:szCs w:val="24"/>
              </w:rPr>
              <w:t xml:space="preserve"> район, Республика Северная Осетия-Алания, 363213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E1E2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FE1E2B">
              <w:t xml:space="preserve"> </w:t>
            </w:r>
            <w:r w:rsidRPr="00FE1E2B">
              <w:rPr>
                <w:rFonts w:ascii="Times New Roman" w:hAnsi="Times New Roman"/>
                <w:sz w:val="24"/>
                <w:szCs w:val="24"/>
              </w:rPr>
              <w:t>+7 (86731) 3-43-64</w:t>
            </w: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E1E2B" w:rsidRDefault="000D47BD" w:rsidP="00034843">
            <w:pPr>
              <w:pStyle w:val="Iauiue"/>
              <w:rPr>
                <w:sz w:val="24"/>
                <w:szCs w:val="24"/>
              </w:rPr>
            </w:pPr>
            <w:r w:rsidRPr="00FE1E2B">
              <w:rPr>
                <w:sz w:val="24"/>
                <w:szCs w:val="24"/>
              </w:rPr>
              <w:t>Адрес электронной почты:</w:t>
            </w:r>
          </w:p>
          <w:p w:rsidR="000D47BD" w:rsidRPr="00F661F5" w:rsidRDefault="005A1C0D" w:rsidP="00034843">
            <w:pPr>
              <w:pStyle w:val="Iauiue"/>
              <w:rPr>
                <w:sz w:val="24"/>
                <w:szCs w:val="24"/>
                <w:lang w:eastAsia="ru-RU"/>
              </w:rPr>
            </w:pPr>
            <w:hyperlink r:id="rId78" w:history="1">
              <w:r w:rsidR="000D47BD" w:rsidRPr="00FE1E2B">
                <w:rPr>
                  <w:rStyle w:val="af"/>
                  <w:sz w:val="24"/>
                  <w:szCs w:val="24"/>
                  <w:lang w:val="en-US"/>
                </w:rPr>
                <w:t>eloevazarina</w:t>
              </w:r>
              <w:r w:rsidR="000D47BD" w:rsidRPr="00FE1E2B">
                <w:rPr>
                  <w:rStyle w:val="af"/>
                  <w:sz w:val="24"/>
                  <w:szCs w:val="24"/>
                </w:rPr>
                <w:t>2014@</w:t>
              </w:r>
              <w:r w:rsidR="000D47BD" w:rsidRPr="00FE1E2B">
                <w:rPr>
                  <w:rStyle w:val="af"/>
                  <w:sz w:val="24"/>
                  <w:szCs w:val="24"/>
                  <w:lang w:val="en-US"/>
                </w:rPr>
                <w:t>yandex</w:t>
              </w:r>
              <w:r w:rsidR="000D47BD" w:rsidRPr="00FE1E2B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="000D47BD" w:rsidRPr="00FE1E2B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486" w:type="dxa"/>
          </w:tcPr>
          <w:p w:rsidR="000D47BD" w:rsidRPr="00DF0EFC" w:rsidRDefault="000D47BD" w:rsidP="00034843">
            <w:pPr>
              <w:jc w:val="both"/>
              <w:rPr>
                <w:rFonts w:ascii="Times New Roman" w:hAnsi="Times New Roman"/>
                <w:sz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B753F">
              <w:t xml:space="preserve"> </w:t>
            </w:r>
            <w:r w:rsidRPr="00DF0EFC">
              <w:rPr>
                <w:rFonts w:ascii="Times New Roman" w:hAnsi="Times New Roman"/>
                <w:sz w:val="24"/>
              </w:rPr>
              <w:t xml:space="preserve">Создание на базе Республиканского детского реабилитационного центра «Тамиск» РСО-Алания «Микрореабилитационного центра» для детей-инвалидов, проживающих в труднодоступных горных районах республики, в том числе и в замещающих семьях.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DF0EFC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t xml:space="preserve">  </w:t>
            </w:r>
            <w:r w:rsidRPr="00DF0EFC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управление проектом, организацию и открытие социальной службы «Микрореабилитационный центр «Тамиск».</w:t>
            </w:r>
          </w:p>
          <w:p w:rsidR="000D47BD" w:rsidRPr="00DF0EFC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2.  Реализация программы работы микрореабилитационного центра с оказанием помощи целевым группам.</w:t>
            </w:r>
          </w:p>
          <w:p w:rsidR="000D47BD" w:rsidRPr="00DF0EFC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3.  Распространение опыта реализации проекта.</w:t>
            </w:r>
            <w:r w:rsidRPr="00DF0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0E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74п-2021.24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«Помощь он-</w:t>
            </w:r>
            <w:proofErr w:type="spellStart"/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DF0EF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CCB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казенное учреждение для детей-инвалидов «</w:t>
            </w:r>
            <w:proofErr w:type="gramStart"/>
            <w:r w:rsidRPr="008E7CCB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gramEnd"/>
            <w:r w:rsidRPr="008E7CCB">
              <w:rPr>
                <w:rFonts w:ascii="Times New Roman" w:hAnsi="Times New Roman"/>
                <w:sz w:val="24"/>
                <w:szCs w:val="24"/>
              </w:rPr>
              <w:t xml:space="preserve"> стационарный реабилитационный центр для детей с ограниченными возможностями»</w:t>
            </w:r>
          </w:p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</w:t>
            </w:r>
            <w:r>
              <w:t xml:space="preserve">  </w:t>
            </w:r>
            <w:proofErr w:type="spellStart"/>
            <w:r w:rsidRPr="00671779">
              <w:rPr>
                <w:rFonts w:ascii="Times New Roman" w:hAnsi="Times New Roman"/>
                <w:sz w:val="24"/>
              </w:rPr>
              <w:t>Тамов</w:t>
            </w:r>
            <w:proofErr w:type="spellEnd"/>
            <w:r w:rsidRPr="00671779">
              <w:rPr>
                <w:rFonts w:ascii="Times New Roman" w:hAnsi="Times New Roman"/>
                <w:sz w:val="24"/>
              </w:rPr>
              <w:t xml:space="preserve"> Аслан </w:t>
            </w:r>
            <w:proofErr w:type="spellStart"/>
            <w:r w:rsidRPr="00671779">
              <w:rPr>
                <w:rFonts w:ascii="Times New Roman" w:hAnsi="Times New Roman"/>
                <w:sz w:val="24"/>
              </w:rPr>
              <w:t>Рауфович</w:t>
            </w:r>
            <w:proofErr w:type="spellEnd"/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lastRenderedPageBreak/>
              <w:t>Адрес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671779">
              <w:rPr>
                <w:rFonts w:ascii="Times New Roman" w:hAnsi="Times New Roman"/>
                <w:sz w:val="24"/>
                <w:szCs w:val="24"/>
              </w:rPr>
              <w:t>ул. Комсомольская, 23, г. Черкесск, Карачаево-Черкесская Республика, 369000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E1E2B">
              <w:rPr>
                <w:rFonts w:ascii="Times New Roman" w:hAnsi="Times New Roman"/>
                <w:sz w:val="24"/>
                <w:szCs w:val="24"/>
              </w:rPr>
              <w:t xml:space="preserve">Телефон: 8 (8782) 27-20-29 </w:t>
            </w: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E1E2B" w:rsidRDefault="000D47BD" w:rsidP="00034843">
            <w:pPr>
              <w:pStyle w:val="Iauiue"/>
              <w:rPr>
                <w:sz w:val="24"/>
                <w:szCs w:val="24"/>
              </w:rPr>
            </w:pPr>
            <w:r w:rsidRPr="00FE1E2B">
              <w:rPr>
                <w:sz w:val="24"/>
                <w:szCs w:val="24"/>
              </w:rPr>
              <w:t>Адрес электронной почты:</w:t>
            </w:r>
          </w:p>
          <w:p w:rsidR="000D47BD" w:rsidRPr="00F661F5" w:rsidRDefault="005A1C0D" w:rsidP="00034843">
            <w:pPr>
              <w:pStyle w:val="Iauiue"/>
              <w:rPr>
                <w:sz w:val="24"/>
                <w:szCs w:val="24"/>
                <w:lang w:eastAsia="ru-RU"/>
              </w:rPr>
            </w:pPr>
            <w:hyperlink r:id="rId79" w:anchor="compose?to=%22%D0%A0%D0%93%D0%9A%D0%A3%20%D0%B4%D0%BB%D1%8F%20%D0%B4%D0%B5%D1%82%D0%B5%D0%B9-%D0%B8%D0%BD%D0%B2%D0%B0%D0%BB%D0%B8%D0%B4%D0%BE%D0%B2%22%20%3Cdeti-invalidi%40bk.ru%3E" w:history="1">
              <w:r w:rsidR="000D47BD" w:rsidRPr="00FE1E2B">
                <w:rPr>
                  <w:rStyle w:val="af"/>
                  <w:sz w:val="24"/>
                  <w:szCs w:val="24"/>
                  <w:shd w:val="clear" w:color="auto" w:fill="FFFFFF"/>
                </w:rPr>
                <w:t>deti-invalidi@bk.ru</w:t>
              </w:r>
            </w:hyperlink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22D">
              <w:t xml:space="preserve"> </w:t>
            </w:r>
            <w:r w:rsidRPr="00671779">
              <w:rPr>
                <w:rFonts w:ascii="Times New Roman" w:hAnsi="Times New Roman"/>
                <w:sz w:val="24"/>
              </w:rPr>
              <w:t>Повышение доступности и обеспечение непрерывности  помощи детям и семьям с детьми, находящимся в трудной жизненной ситуации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671779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671779" w:rsidRDefault="000D47BD" w:rsidP="0003484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671779">
              <w:rPr>
                <w:rFonts w:ascii="Times New Roman" w:hAnsi="Times New Roman"/>
                <w:sz w:val="24"/>
                <w:szCs w:val="24"/>
              </w:rPr>
              <w:t>Создание и организация работы специализированной социальной службы «Микрореабилитационный центр».</w:t>
            </w:r>
          </w:p>
          <w:p w:rsidR="000D47BD" w:rsidRPr="00671779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671779">
              <w:rPr>
                <w:rFonts w:ascii="Times New Roman" w:hAnsi="Times New Roman"/>
                <w:sz w:val="24"/>
                <w:szCs w:val="24"/>
              </w:rPr>
              <w:t xml:space="preserve"> Проведение комплексной работы с семьями с детьми – инвалидами и детьми с ограниченными возможностями здоровья.</w:t>
            </w:r>
          </w:p>
          <w:p w:rsidR="000D47BD" w:rsidRPr="00671779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671779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 xml:space="preserve"> Обобщение и </w:t>
            </w:r>
            <w:r w:rsidRPr="00671779">
              <w:rPr>
                <w:rFonts w:ascii="Times New Roman" w:hAnsi="Times New Roman"/>
                <w:sz w:val="24"/>
                <w:szCs w:val="24"/>
              </w:rPr>
              <w:t>тиражирование</w:t>
            </w:r>
            <w:r w:rsidRPr="00671779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 xml:space="preserve"> эффективных </w:t>
            </w:r>
            <w:r w:rsidRPr="00671779">
              <w:rPr>
                <w:rFonts w:ascii="Times New Roman" w:hAnsi="Times New Roman"/>
                <w:sz w:val="24"/>
                <w:szCs w:val="24"/>
              </w:rPr>
              <w:t>практик деятельности созданной социальной службы</w:t>
            </w:r>
            <w:r w:rsidRPr="00671779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671779">
              <w:rPr>
                <w:rFonts w:ascii="Times New Roman" w:hAnsi="Times New Roman"/>
                <w:sz w:val="24"/>
                <w:szCs w:val="24"/>
              </w:rPr>
              <w:t xml:space="preserve">«Микрореабилитационный центр».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F5C12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17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Чеченская Республика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79">
              <w:rPr>
                <w:rFonts w:ascii="Times New Roman" w:hAnsi="Times New Roman"/>
                <w:color w:val="000000"/>
                <w:sz w:val="24"/>
                <w:szCs w:val="24"/>
              </w:rPr>
              <w:t>62п-2021.24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79">
              <w:rPr>
                <w:rFonts w:ascii="Times New Roman" w:hAnsi="Times New Roman"/>
                <w:color w:val="000000"/>
                <w:sz w:val="24"/>
                <w:szCs w:val="24"/>
              </w:rPr>
              <w:t>«Микрореабилитационный центр «</w:t>
            </w:r>
            <w:proofErr w:type="spellStart"/>
            <w:r w:rsidRPr="00671779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  <w:proofErr w:type="spellEnd"/>
            <w:r w:rsidRPr="0067177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7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71779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gramEnd"/>
            <w:r w:rsidRPr="00671779">
              <w:rPr>
                <w:rFonts w:ascii="Times New Roman" w:hAnsi="Times New Roman"/>
                <w:sz w:val="24"/>
                <w:szCs w:val="24"/>
              </w:rPr>
              <w:t xml:space="preserve"> специализированный центр для детей с особыми потребностями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</w:t>
            </w:r>
            <w:r>
              <w:t xml:space="preserve">  </w:t>
            </w:r>
            <w:proofErr w:type="spellStart"/>
            <w:r w:rsidRPr="00671779">
              <w:rPr>
                <w:rFonts w:ascii="Times New Roman" w:hAnsi="Times New Roman"/>
                <w:sz w:val="24"/>
              </w:rPr>
              <w:t>Хасиев</w:t>
            </w:r>
            <w:proofErr w:type="spellEnd"/>
            <w:r w:rsidRPr="0067177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Исмаил</w:t>
            </w:r>
            <w:r w:rsidRPr="0067177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71779">
              <w:rPr>
                <w:rFonts w:ascii="Times New Roman" w:hAnsi="Times New Roman"/>
                <w:sz w:val="24"/>
              </w:rPr>
              <w:t>Лечиевич</w:t>
            </w:r>
            <w:proofErr w:type="spellEnd"/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>
              <w:t xml:space="preserve"> </w:t>
            </w:r>
            <w:r w:rsidRPr="00671779">
              <w:rPr>
                <w:rFonts w:ascii="Times New Roman" w:hAnsi="Times New Roman"/>
                <w:sz w:val="24"/>
                <w:szCs w:val="24"/>
              </w:rPr>
              <w:t xml:space="preserve">Заречная улица, дом 12, село </w:t>
            </w:r>
            <w:proofErr w:type="spellStart"/>
            <w:r w:rsidRPr="00671779">
              <w:rPr>
                <w:rFonts w:ascii="Times New Roman" w:hAnsi="Times New Roman"/>
                <w:sz w:val="24"/>
                <w:szCs w:val="24"/>
              </w:rPr>
              <w:t>Сержень</w:t>
            </w:r>
            <w:proofErr w:type="spellEnd"/>
            <w:r w:rsidRPr="00671779">
              <w:rPr>
                <w:rFonts w:ascii="Times New Roman" w:hAnsi="Times New Roman"/>
                <w:sz w:val="24"/>
                <w:szCs w:val="24"/>
              </w:rPr>
              <w:t xml:space="preserve">-Юрт, </w:t>
            </w:r>
            <w:proofErr w:type="spellStart"/>
            <w:r w:rsidRPr="00671779">
              <w:rPr>
                <w:rFonts w:ascii="Times New Roman" w:hAnsi="Times New Roman"/>
                <w:sz w:val="24"/>
                <w:szCs w:val="24"/>
              </w:rPr>
              <w:t>Шалинский</w:t>
            </w:r>
            <w:proofErr w:type="spellEnd"/>
            <w:r w:rsidRPr="00671779">
              <w:rPr>
                <w:rFonts w:ascii="Times New Roman" w:hAnsi="Times New Roman"/>
                <w:sz w:val="24"/>
                <w:szCs w:val="24"/>
              </w:rPr>
              <w:t xml:space="preserve"> район, Чеченская Республика, 366307</w:t>
            </w: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E1E2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FE1E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8 (8712) 29-26-33</w:t>
            </w: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E1E2B" w:rsidRDefault="000D47BD" w:rsidP="00034843">
            <w:pPr>
              <w:pStyle w:val="Iauiue"/>
              <w:rPr>
                <w:sz w:val="24"/>
                <w:szCs w:val="24"/>
              </w:rPr>
            </w:pPr>
            <w:r w:rsidRPr="00FE1E2B">
              <w:rPr>
                <w:sz w:val="24"/>
                <w:szCs w:val="24"/>
              </w:rPr>
              <w:t xml:space="preserve">Адрес электронной почты: </w:t>
            </w:r>
          </w:p>
          <w:p w:rsidR="000D47BD" w:rsidRPr="00F661F5" w:rsidRDefault="005A1C0D" w:rsidP="00034843">
            <w:pPr>
              <w:pStyle w:val="Iauiue"/>
              <w:rPr>
                <w:sz w:val="24"/>
                <w:szCs w:val="24"/>
                <w:lang w:eastAsia="ru-RU"/>
              </w:rPr>
            </w:pPr>
            <w:hyperlink r:id="rId80" w:history="1">
              <w:r w:rsidR="000D47BD" w:rsidRPr="00FE1E2B">
                <w:rPr>
                  <w:rStyle w:val="af"/>
                  <w:color w:val="0F03FC"/>
                  <w:sz w:val="24"/>
                  <w:szCs w:val="24"/>
                  <w:shd w:val="clear" w:color="auto" w:fill="FFFFFF"/>
                </w:rPr>
                <w:t>SPEC-CENTR@INBOX.RU</w:t>
              </w:r>
            </w:hyperlink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8208D">
              <w:t xml:space="preserve"> </w:t>
            </w:r>
            <w:r w:rsidRPr="00671779">
              <w:rPr>
                <w:rFonts w:ascii="Times New Roman" w:hAnsi="Times New Roman"/>
                <w:sz w:val="24"/>
              </w:rPr>
              <w:t>Организация беспрерывной реабилитации ребёнка с инвалидностью и ограниченными возможностями здоровья.</w:t>
            </w:r>
            <w:r w:rsidRPr="00671779">
              <w:rPr>
                <w:sz w:val="24"/>
              </w:rPr>
              <w:t xml:space="preserve"> 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671779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1F7AD9">
              <w:t xml:space="preserve"> </w:t>
            </w:r>
            <w:r w:rsidRPr="00671779">
              <w:rPr>
                <w:rFonts w:ascii="Times New Roman" w:hAnsi="Times New Roman"/>
                <w:sz w:val="24"/>
                <w:szCs w:val="24"/>
              </w:rPr>
              <w:t>Открытие специализированной социальной  службы «Микрореабилитационный центр «</w:t>
            </w:r>
            <w:proofErr w:type="spellStart"/>
            <w:r w:rsidRPr="00671779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  <w:r w:rsidRPr="0067177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D47BD" w:rsidRPr="00671779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671779">
              <w:rPr>
                <w:rFonts w:ascii="Times New Roman" w:hAnsi="Times New Roman"/>
                <w:sz w:val="24"/>
                <w:szCs w:val="24"/>
              </w:rPr>
              <w:t xml:space="preserve"> Реализация индивидуальных программ реабилитации, обеспечивающих непрерывность реабилитационного и </w:t>
            </w:r>
            <w:proofErr w:type="spellStart"/>
            <w:r w:rsidRPr="00671779">
              <w:rPr>
                <w:rFonts w:ascii="Times New Roman" w:hAnsi="Times New Roman"/>
                <w:sz w:val="24"/>
                <w:szCs w:val="24"/>
              </w:rPr>
              <w:t>абилитационного</w:t>
            </w:r>
            <w:proofErr w:type="spellEnd"/>
            <w:r w:rsidRPr="00671779">
              <w:rPr>
                <w:rFonts w:ascii="Times New Roman" w:hAnsi="Times New Roman"/>
                <w:sz w:val="24"/>
                <w:szCs w:val="24"/>
              </w:rPr>
              <w:t xml:space="preserve"> процесса для детей-инвалидов и детей с ограниченными возможностями здоровья.  </w:t>
            </w:r>
          </w:p>
          <w:p w:rsidR="000D47BD" w:rsidRPr="00671779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671779">
              <w:rPr>
                <w:rFonts w:ascii="Times New Roman" w:hAnsi="Times New Roman"/>
                <w:sz w:val="24"/>
                <w:szCs w:val="24"/>
              </w:rPr>
              <w:t xml:space="preserve"> Распространение результатов проектной деятельности по организации работы службы «Микрореабилитационный центр «</w:t>
            </w:r>
            <w:proofErr w:type="spellStart"/>
            <w:r w:rsidRPr="00671779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  <w:r w:rsidRPr="0067177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F5C12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color w:val="000000"/>
                <w:sz w:val="24"/>
                <w:szCs w:val="24"/>
              </w:rPr>
              <w:t>20п-2021.24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color w:val="000000"/>
                <w:sz w:val="24"/>
                <w:szCs w:val="24"/>
              </w:rPr>
              <w:t>«К единой цели – шаг за шагом!»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«</w:t>
            </w:r>
            <w:proofErr w:type="spellStart"/>
            <w:r w:rsidRPr="00F676AA">
              <w:rPr>
                <w:rFonts w:ascii="Times New Roman" w:hAnsi="Times New Roman"/>
                <w:sz w:val="24"/>
                <w:szCs w:val="24"/>
              </w:rPr>
              <w:t>Апанасенковский</w:t>
            </w:r>
            <w:proofErr w:type="spellEnd"/>
            <w:r w:rsidRPr="00F676AA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детям»</w:t>
            </w: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76AA" w:rsidRDefault="000D47BD" w:rsidP="00034843">
            <w:pPr>
              <w:rPr>
                <w:rFonts w:ascii="Times New Roman" w:hAnsi="Times New Roman"/>
                <w:sz w:val="28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</w:t>
            </w:r>
            <w:r>
              <w:t xml:space="preserve">  </w:t>
            </w:r>
            <w:r w:rsidRPr="00F676AA">
              <w:rPr>
                <w:rFonts w:ascii="Times New Roman" w:hAnsi="Times New Roman"/>
                <w:sz w:val="24"/>
              </w:rPr>
              <w:t>Бабкин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F676AA">
              <w:rPr>
                <w:rFonts w:ascii="Times New Roman" w:hAnsi="Times New Roman"/>
                <w:sz w:val="24"/>
              </w:rPr>
              <w:t xml:space="preserve"> Галин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F676AA">
              <w:rPr>
                <w:rFonts w:ascii="Times New Roman" w:hAnsi="Times New Roman"/>
                <w:sz w:val="24"/>
              </w:rPr>
              <w:t xml:space="preserve"> Николаевн</w:t>
            </w:r>
            <w:r>
              <w:rPr>
                <w:rFonts w:ascii="Times New Roman" w:hAnsi="Times New Roman"/>
                <w:sz w:val="24"/>
              </w:rPr>
              <w:t>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t xml:space="preserve"> 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 xml:space="preserve">ул. Шевченко, 8, с. </w:t>
            </w:r>
            <w:proofErr w:type="gramStart"/>
            <w:r w:rsidRPr="00F676AA">
              <w:rPr>
                <w:rFonts w:ascii="Times New Roman" w:hAnsi="Times New Roman"/>
                <w:sz w:val="24"/>
                <w:szCs w:val="24"/>
              </w:rPr>
              <w:t>Дивное</w:t>
            </w:r>
            <w:proofErr w:type="gramEnd"/>
            <w:r w:rsidRPr="00F67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76AA">
              <w:rPr>
                <w:rFonts w:ascii="Times New Roman" w:hAnsi="Times New Roman"/>
                <w:sz w:val="24"/>
                <w:szCs w:val="24"/>
              </w:rPr>
              <w:t>Апанасенковский</w:t>
            </w:r>
            <w:proofErr w:type="spellEnd"/>
            <w:r w:rsidRPr="00F676AA">
              <w:rPr>
                <w:rFonts w:ascii="Times New Roman" w:hAnsi="Times New Roman"/>
                <w:sz w:val="24"/>
                <w:szCs w:val="24"/>
              </w:rPr>
              <w:t xml:space="preserve"> район, Ставропольский край, 356720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E1E2B">
              <w:rPr>
                <w:rFonts w:ascii="Times New Roman" w:hAnsi="Times New Roman"/>
                <w:sz w:val="24"/>
                <w:szCs w:val="24"/>
              </w:rPr>
              <w:t xml:space="preserve">Телефон: (86555) 45880 </w:t>
            </w: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61F5" w:rsidRDefault="000D47BD" w:rsidP="00034843">
            <w:pPr>
              <w:pStyle w:val="Iauiue"/>
              <w:rPr>
                <w:sz w:val="24"/>
                <w:szCs w:val="24"/>
                <w:lang w:eastAsia="ru-RU"/>
              </w:rPr>
            </w:pPr>
            <w:r w:rsidRPr="00FE1E2B">
              <w:rPr>
                <w:sz w:val="24"/>
                <w:szCs w:val="24"/>
              </w:rPr>
              <w:t xml:space="preserve">Адрес электронной почты: </w:t>
            </w:r>
            <w:hyperlink r:id="rId81" w:history="1">
              <w:r w:rsidRPr="0028514E">
                <w:rPr>
                  <w:rStyle w:val="af"/>
                  <w:sz w:val="24"/>
                  <w:szCs w:val="24"/>
                </w:rPr>
                <w:t>cspsd02@minsoc26.ru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6AA">
              <w:rPr>
                <w:rFonts w:ascii="Times New Roman" w:hAnsi="Times New Roman"/>
                <w:sz w:val="24"/>
              </w:rPr>
              <w:t xml:space="preserve">Создание благоприятных условий, максимально приближенных к месту проживания семьи с ребенком-инвалидом или ребенком с ограниченными возможностями здоровья, обеспечивающих непрерывный процесс </w:t>
            </w:r>
            <w:proofErr w:type="gramStart"/>
            <w:r w:rsidRPr="00F676AA">
              <w:rPr>
                <w:rFonts w:ascii="Times New Roman" w:hAnsi="Times New Roman"/>
                <w:sz w:val="24"/>
              </w:rPr>
              <w:t>комплексной</w:t>
            </w:r>
            <w:proofErr w:type="gramEnd"/>
            <w:r w:rsidRPr="00F676AA">
              <w:rPr>
                <w:rFonts w:ascii="Times New Roman" w:hAnsi="Times New Roman"/>
                <w:sz w:val="24"/>
              </w:rPr>
              <w:t xml:space="preserve"> реабилитации или абилитации.</w:t>
            </w:r>
            <w:r w:rsidRPr="00F676AA">
              <w:rPr>
                <w:sz w:val="24"/>
              </w:rPr>
              <w:t xml:space="preserve"> 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76AA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t xml:space="preserve">  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 xml:space="preserve">Организация на территории </w:t>
            </w:r>
            <w:proofErr w:type="spellStart"/>
            <w:r w:rsidRPr="00F676AA">
              <w:rPr>
                <w:rFonts w:ascii="Times New Roman" w:hAnsi="Times New Roman"/>
                <w:sz w:val="24"/>
                <w:szCs w:val="24"/>
              </w:rPr>
              <w:t>Апанасенковского</w:t>
            </w:r>
            <w:proofErr w:type="spellEnd"/>
            <w:r w:rsidRPr="00F676AA">
              <w:rPr>
                <w:rFonts w:ascii="Times New Roman" w:hAnsi="Times New Roman"/>
                <w:sz w:val="24"/>
                <w:szCs w:val="24"/>
              </w:rPr>
              <w:t xml:space="preserve"> округа работы социальной службы «Микрореабилитационный центр».</w:t>
            </w:r>
          </w:p>
          <w:p w:rsidR="000D47BD" w:rsidRPr="00F676AA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 xml:space="preserve"> Достижение продленного положительного эффекта реабилитационного курса, </w:t>
            </w:r>
            <w:r w:rsidRPr="00F676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повышение доступности реабилитационных мероприятий и обеспечение </w:t>
            </w:r>
            <w:r w:rsidRPr="00F676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непрерывности реабилитационного процесса.</w:t>
            </w:r>
          </w:p>
          <w:p w:rsidR="000D47BD" w:rsidRPr="00F676AA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F676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Развитие </w:t>
            </w:r>
            <w:proofErr w:type="spellStart"/>
            <w:r w:rsidRPr="00F676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стационарозамещающих</w:t>
            </w:r>
            <w:proofErr w:type="spellEnd"/>
            <w:r w:rsidRPr="00F676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технологий социального обслуживания детей-инвалидов и детей 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 xml:space="preserve">с ограниченными возможностями здоровья. </w:t>
            </w:r>
          </w:p>
          <w:p w:rsidR="000D47BD" w:rsidRPr="00F676AA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 xml:space="preserve">  Повышение уровня компетентности родителей (законных представителей) в вопросах реабилитации и абилитации детей с инвалидностью, их воспитания и ухода.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sz w:val="24"/>
                <w:szCs w:val="24"/>
              </w:rPr>
              <w:t xml:space="preserve">5. Повышение профессиональных компетенций руководителей и специалистов учреждения, в том числе на базе профессиональной стажировочной площадки Фонда поддержки детей, находящихся в трудной жизненной ситуации. 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76AA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44п-2021.24</w:t>
            </w:r>
          </w:p>
        </w:tc>
        <w:tc>
          <w:tcPr>
            <w:tcW w:w="3118" w:type="dxa"/>
          </w:tcPr>
          <w:p w:rsidR="000D47BD" w:rsidRPr="00F676AA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color w:val="000000"/>
                <w:sz w:val="24"/>
                <w:szCs w:val="24"/>
              </w:rPr>
              <w:t>«Шаг из круга»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«</w:t>
            </w:r>
            <w:proofErr w:type="spellStart"/>
            <w:r w:rsidRPr="00F676AA">
              <w:rPr>
                <w:rFonts w:ascii="Times New Roman" w:hAnsi="Times New Roman"/>
                <w:sz w:val="24"/>
                <w:szCs w:val="24"/>
              </w:rPr>
              <w:t>Новоселицкий</w:t>
            </w:r>
            <w:proofErr w:type="spellEnd"/>
            <w:r w:rsidRPr="00F67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76AA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 w:rsidRPr="00F676AA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 населения»</w:t>
            </w:r>
          </w:p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</w:t>
            </w:r>
            <w:r>
              <w:t xml:space="preserve">  </w:t>
            </w:r>
            <w:r w:rsidRPr="00F676AA">
              <w:rPr>
                <w:rFonts w:ascii="Times New Roman" w:hAnsi="Times New Roman"/>
                <w:sz w:val="24"/>
              </w:rPr>
              <w:t>Попов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F676AA">
              <w:rPr>
                <w:rFonts w:ascii="Times New Roman" w:hAnsi="Times New Roman"/>
                <w:sz w:val="24"/>
              </w:rPr>
              <w:t xml:space="preserve"> Людмил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F676AA">
              <w:rPr>
                <w:rFonts w:ascii="Times New Roman" w:hAnsi="Times New Roman"/>
                <w:sz w:val="24"/>
              </w:rPr>
              <w:t xml:space="preserve"> Георгиевн</w:t>
            </w:r>
            <w:r>
              <w:rPr>
                <w:rFonts w:ascii="Times New Roman" w:hAnsi="Times New Roman"/>
                <w:sz w:val="24"/>
              </w:rPr>
              <w:t>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sz w:val="24"/>
              </w:rPr>
              <w:t xml:space="preserve"> </w:t>
            </w: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t xml:space="preserve"> 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F676A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F676AA">
              <w:rPr>
                <w:rFonts w:ascii="Times New Roman" w:hAnsi="Times New Roman"/>
                <w:sz w:val="24"/>
                <w:szCs w:val="24"/>
              </w:rPr>
              <w:t xml:space="preserve">, домовладение 37, с. Новоселицкое, </w:t>
            </w:r>
            <w:proofErr w:type="spellStart"/>
            <w:r w:rsidRPr="00F676AA">
              <w:rPr>
                <w:rFonts w:ascii="Times New Roman" w:hAnsi="Times New Roman"/>
                <w:sz w:val="24"/>
                <w:szCs w:val="24"/>
              </w:rPr>
              <w:t>Новоселицкий</w:t>
            </w:r>
            <w:proofErr w:type="spellEnd"/>
            <w:r w:rsidRPr="00F676AA">
              <w:rPr>
                <w:rFonts w:ascii="Times New Roman" w:hAnsi="Times New Roman"/>
                <w:sz w:val="24"/>
                <w:szCs w:val="24"/>
              </w:rPr>
              <w:t xml:space="preserve"> район, Ставропольский край, 356350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E1E2B">
              <w:rPr>
                <w:rFonts w:ascii="Times New Roman" w:hAnsi="Times New Roman"/>
                <w:sz w:val="24"/>
                <w:szCs w:val="24"/>
              </w:rPr>
              <w:t xml:space="preserve">Телефон: 8(86548)2-26-25 </w:t>
            </w: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E1E2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E1E2B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82" w:history="1">
              <w:r w:rsidRPr="0028514E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cson</w:t>
              </w:r>
              <w:r w:rsidRPr="0028514E">
                <w:rPr>
                  <w:rStyle w:val="af"/>
                  <w:rFonts w:ascii="Times New Roman" w:hAnsi="Times New Roman"/>
                  <w:sz w:val="24"/>
                  <w:szCs w:val="24"/>
                </w:rPr>
                <w:t>18@</w:t>
              </w:r>
              <w:r w:rsidRPr="0028514E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minsoc</w:t>
              </w:r>
              <w:r w:rsidRPr="0028514E">
                <w:rPr>
                  <w:rStyle w:val="af"/>
                  <w:rFonts w:ascii="Times New Roman" w:hAnsi="Times New Roman"/>
                  <w:sz w:val="24"/>
                  <w:szCs w:val="24"/>
                </w:rPr>
                <w:t>26.</w:t>
              </w:r>
              <w:proofErr w:type="spellStart"/>
              <w:r w:rsidRPr="0028514E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0D47BD" w:rsidRPr="00F661F5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непрерывного процесса реабилитации детей-инвалидов и детей с ограниченными возможностями здоровья, путём формирования специализированной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76AA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социальной службы. </w:t>
            </w:r>
          </w:p>
          <w:p w:rsidR="000D47BD" w:rsidRPr="00F676AA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>Проведение комплексной непрерывной реабилитации и абилитации детей-инвалидов и детей с ограниченными возможностями здоровья с целью укрепления их здоровья, развития социальных навыков и способностей.</w:t>
            </w:r>
          </w:p>
          <w:p w:rsidR="000D47BD" w:rsidRPr="00F676AA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 xml:space="preserve"> Организация работы с родителями детей целевой группы.</w:t>
            </w:r>
            <w:r w:rsidRPr="00F6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F5C12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F5C12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 Марий Эл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73п-2021.24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color w:val="000000"/>
                <w:sz w:val="24"/>
                <w:szCs w:val="24"/>
              </w:rPr>
              <w:t>«Транзит заботы»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РМЭ «Йошкар-Олинский реабилитационный центр для детей и подростков с ограниченными возможностями»</w:t>
            </w:r>
          </w:p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F676AA" w:rsidRDefault="000D47BD" w:rsidP="00034843">
            <w:pPr>
              <w:rPr>
                <w:rFonts w:ascii="Times New Roman" w:hAnsi="Times New Roman"/>
                <w:sz w:val="28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lastRenderedPageBreak/>
              <w:t>Директор –</w:t>
            </w:r>
            <w:r>
              <w:t xml:space="preserve">  </w:t>
            </w:r>
            <w:r w:rsidRPr="00F676AA">
              <w:rPr>
                <w:rFonts w:ascii="Times New Roman" w:hAnsi="Times New Roman"/>
                <w:sz w:val="24"/>
              </w:rPr>
              <w:t>Филимонова Любовь Олеговна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>ул. Петрова 3а, г. Йошкар-Ола, Республика Марий Эл, 424033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683CEE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683CEE">
              <w:rPr>
                <w:rFonts w:ascii="Times New Roman" w:hAnsi="Times New Roman"/>
                <w:sz w:val="24"/>
                <w:szCs w:val="24"/>
              </w:rPr>
              <w:t xml:space="preserve">Телефон: 8 (8362) 22-21-40 </w:t>
            </w:r>
          </w:p>
          <w:p w:rsidR="000D47BD" w:rsidRPr="00683CEE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683CEE" w:rsidRDefault="000D47BD" w:rsidP="00034843">
            <w:pPr>
              <w:pStyle w:val="Iauiue"/>
              <w:rPr>
                <w:sz w:val="24"/>
                <w:szCs w:val="24"/>
                <w:lang w:eastAsia="ru-RU"/>
              </w:rPr>
            </w:pPr>
            <w:r w:rsidRPr="00683CEE">
              <w:rPr>
                <w:sz w:val="24"/>
                <w:szCs w:val="24"/>
              </w:rPr>
              <w:t>Адрес электронной почты:</w:t>
            </w:r>
            <w:r w:rsidRPr="00683CEE">
              <w:rPr>
                <w:rStyle w:val="apple-style-span"/>
                <w:color w:val="000000"/>
                <w:sz w:val="24"/>
                <w:szCs w:val="24"/>
              </w:rPr>
              <w:t xml:space="preserve"> </w:t>
            </w:r>
            <w:hyperlink r:id="rId83" w:history="1">
              <w:r w:rsidRPr="0028514E">
                <w:rPr>
                  <w:rStyle w:val="af"/>
                  <w:sz w:val="24"/>
                  <w:szCs w:val="24"/>
                </w:rPr>
                <w:t>rcdp.mari@mail.</w:t>
              </w:r>
              <w:proofErr w:type="spellStart"/>
              <w:r w:rsidRPr="0028514E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pple-style-sp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0D47BD" w:rsidRPr="00F676AA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2CC">
              <w:rPr>
                <w:rFonts w:eastAsia="PMingLiU"/>
                <w:kern w:val="2"/>
                <w:lang w:eastAsia="ar-SA"/>
              </w:rPr>
              <w:t xml:space="preserve"> </w:t>
            </w:r>
            <w:r w:rsidRPr="00F676AA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 xml:space="preserve">Обеспечение адресности, доступности и непрерывности 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 xml:space="preserve">комплексной реабилитации и (или) абилитации детям-инвалидам и детям с  ограниченными возможностями здоровья, не имеющим возможности посещения реабилитационных центров. </w:t>
            </w:r>
            <w:r w:rsidRPr="00F676AA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>Создание условий для сохранения и поддержки семейного воспитания  детей-</w:t>
            </w:r>
            <w:r w:rsidRPr="00F676AA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lastRenderedPageBreak/>
              <w:t xml:space="preserve">инвалидов и детей с ОВЗ.       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D47BD" w:rsidRPr="00F676AA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76AA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 xml:space="preserve"> Расширение спектра </w:t>
            </w:r>
            <w:proofErr w:type="spellStart"/>
            <w:r w:rsidRPr="00F676AA">
              <w:rPr>
                <w:rFonts w:ascii="Times New Roman" w:hAnsi="Times New Roman"/>
                <w:sz w:val="24"/>
                <w:szCs w:val="24"/>
              </w:rPr>
              <w:t>стационарозамещающих</w:t>
            </w:r>
            <w:proofErr w:type="spellEnd"/>
            <w:r w:rsidRPr="00F676AA">
              <w:rPr>
                <w:rFonts w:ascii="Times New Roman" w:hAnsi="Times New Roman"/>
                <w:sz w:val="24"/>
                <w:szCs w:val="24"/>
              </w:rPr>
              <w:t xml:space="preserve"> технологий, применяемых в социальном </w:t>
            </w:r>
            <w:proofErr w:type="gramStart"/>
            <w:r w:rsidRPr="00F676AA">
              <w:rPr>
                <w:rFonts w:ascii="Times New Roman" w:hAnsi="Times New Roman"/>
                <w:sz w:val="24"/>
                <w:szCs w:val="24"/>
              </w:rPr>
              <w:t>обслуживании</w:t>
            </w:r>
            <w:proofErr w:type="gramEnd"/>
            <w:r w:rsidRPr="00F676AA">
              <w:rPr>
                <w:rFonts w:ascii="Times New Roman" w:hAnsi="Times New Roman"/>
                <w:sz w:val="24"/>
                <w:szCs w:val="24"/>
              </w:rPr>
              <w:t xml:space="preserve"> детей-инвалидов и детей с ОВЗ. </w:t>
            </w:r>
            <w:proofErr w:type="gramStart"/>
            <w:r w:rsidRPr="00F676AA">
              <w:rPr>
                <w:rFonts w:ascii="Times New Roman" w:hAnsi="Times New Roman"/>
                <w:sz w:val="24"/>
                <w:szCs w:val="24"/>
              </w:rPr>
              <w:t>Создать и организовать</w:t>
            </w:r>
            <w:proofErr w:type="gramEnd"/>
            <w:r w:rsidRPr="00F676AA">
              <w:rPr>
                <w:rFonts w:ascii="Times New Roman" w:hAnsi="Times New Roman"/>
                <w:sz w:val="24"/>
                <w:szCs w:val="24"/>
              </w:rPr>
              <w:t xml:space="preserve"> работу социальной службы «Микрореабилитационный центр». </w:t>
            </w:r>
          </w:p>
          <w:p w:rsidR="000D47BD" w:rsidRPr="00F676AA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>Обеспечение механизма управления проектом и взаимодействие с учреждениями-соисполнителями.</w:t>
            </w:r>
          </w:p>
          <w:p w:rsidR="000D47BD" w:rsidRPr="00F676AA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 xml:space="preserve">Повышение  профессиональных компетенций  руководителей и специалистов,  </w:t>
            </w:r>
            <w:r w:rsidRPr="00F676A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обеспечивающих внедрение и развитие </w:t>
            </w:r>
            <w:proofErr w:type="spellStart"/>
            <w:r w:rsidRPr="00F676A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стационарозамещающих</w:t>
            </w:r>
            <w:proofErr w:type="spellEnd"/>
            <w:r w:rsidRPr="00F676A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технологий в социальном </w:t>
            </w:r>
            <w:proofErr w:type="gramStart"/>
            <w:r w:rsidRPr="00F676A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обслуживании</w:t>
            </w:r>
            <w:proofErr w:type="gramEnd"/>
            <w:r w:rsidRPr="00F676AA">
              <w:rPr>
                <w:rFonts w:ascii="Times New Roman" w:hAnsi="Times New Roman"/>
                <w:sz w:val="24"/>
                <w:szCs w:val="24"/>
              </w:rPr>
              <w:t xml:space="preserve"> с целевой группой. </w:t>
            </w:r>
          </w:p>
          <w:p w:rsidR="000D47BD" w:rsidRPr="00F676AA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 xml:space="preserve"> Повышение уровня компетентности и обучение  новым навыкам родителей</w:t>
            </w:r>
            <w:r w:rsidRPr="00F676A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(законных представителей) в вопросах воспитания, обучения, реабилитации и организации жизни детей-инвалидов и детей с ограниченными возможностями здоровья в домашних условиях.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76AA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676AA">
              <w:rPr>
                <w:rFonts w:ascii="Times New Roman" w:hAnsi="Times New Roman"/>
                <w:sz w:val="24"/>
                <w:szCs w:val="24"/>
              </w:rPr>
              <w:t>Обеспечение деятельности «Домашнего микрореабилитационного центра»  для социального сопровождения детей и семей целевой группы.</w:t>
            </w:r>
          </w:p>
          <w:p w:rsidR="000D47BD" w:rsidRPr="00F676AA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sz w:val="24"/>
                <w:szCs w:val="24"/>
              </w:rPr>
              <w:t>6. Обеспечение деятельности «Выездного микрореабилитационного центра»  для социального сопровождения детей и семей целевой группы.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AA">
              <w:rPr>
                <w:rFonts w:ascii="Times New Roman" w:hAnsi="Times New Roman"/>
                <w:sz w:val="24"/>
                <w:szCs w:val="24"/>
              </w:rPr>
              <w:t>7. Распространение положительного опыта работы «Микрореабилитационного центра» среди специалистов социальной сферы республики Марий Эл.</w:t>
            </w:r>
            <w:r>
              <w:t xml:space="preserve"> 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F5C12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Удмуртская Республика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26п-2021.24</w:t>
            </w:r>
          </w:p>
        </w:tc>
        <w:tc>
          <w:tcPr>
            <w:tcW w:w="3118" w:type="dxa"/>
          </w:tcPr>
          <w:p w:rsidR="000D47BD" w:rsidRPr="00332E9F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«Организация деятельности социальной службы </w:t>
            </w:r>
          </w:p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color w:val="000000"/>
                <w:sz w:val="24"/>
                <w:szCs w:val="24"/>
              </w:rPr>
              <w:t>«Микрореабилитационный центр»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sz w:val="24"/>
                <w:szCs w:val="24"/>
              </w:rPr>
              <w:t>Автономное учреждение социального обслуживания Удмуртской Республики «</w:t>
            </w:r>
            <w:proofErr w:type="gramStart"/>
            <w:r w:rsidRPr="00332E9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gramEnd"/>
            <w:r w:rsidRPr="00332E9F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332E9F" w:rsidRDefault="000D47BD" w:rsidP="00034843">
            <w:pPr>
              <w:rPr>
                <w:rFonts w:ascii="Times New Roman" w:hAnsi="Times New Roman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32E9F">
              <w:rPr>
                <w:rFonts w:ascii="Times New Roman" w:hAnsi="Times New Roman"/>
                <w:sz w:val="24"/>
                <w:szCs w:val="28"/>
              </w:rPr>
              <w:t>Чеснокова</w:t>
            </w:r>
            <w:proofErr w:type="spellEnd"/>
            <w:r w:rsidRPr="00332E9F">
              <w:rPr>
                <w:rFonts w:ascii="Times New Roman" w:hAnsi="Times New Roman"/>
                <w:sz w:val="24"/>
                <w:szCs w:val="28"/>
              </w:rPr>
              <w:t xml:space="preserve"> Людмила Валерьевна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lastRenderedPageBreak/>
              <w:t>Адрес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>ул. Ленина, д.108а, г. Ижевск, Удмуртская Республика, 426009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683CEE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683CEE">
              <w:rPr>
                <w:rFonts w:ascii="Times New Roman" w:hAnsi="Times New Roman"/>
                <w:sz w:val="24"/>
                <w:szCs w:val="24"/>
              </w:rPr>
              <w:t xml:space="preserve">Телефон: +7(3412) 27-16-64 </w:t>
            </w:r>
          </w:p>
          <w:p w:rsidR="000D47BD" w:rsidRPr="00683CEE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683CEE" w:rsidRDefault="000D47BD" w:rsidP="00034843">
            <w:pPr>
              <w:pStyle w:val="Iauiue"/>
              <w:rPr>
                <w:sz w:val="24"/>
                <w:szCs w:val="24"/>
                <w:lang w:eastAsia="ru-RU"/>
              </w:rPr>
            </w:pPr>
            <w:r w:rsidRPr="00683CEE">
              <w:rPr>
                <w:sz w:val="24"/>
                <w:szCs w:val="24"/>
              </w:rPr>
              <w:t xml:space="preserve">Адрес электронной почты: </w:t>
            </w:r>
            <w:hyperlink r:id="rId84" w:history="1">
              <w:r w:rsidRPr="0028514E">
                <w:rPr>
                  <w:rStyle w:val="af"/>
                  <w:sz w:val="24"/>
                  <w:szCs w:val="24"/>
                  <w:lang w:val="en-US"/>
                </w:rPr>
                <w:t>social</w:t>
              </w:r>
              <w:r w:rsidRPr="0028514E">
                <w:rPr>
                  <w:rStyle w:val="af"/>
                  <w:sz w:val="24"/>
                  <w:szCs w:val="24"/>
                </w:rPr>
                <w:t>49@</w:t>
              </w:r>
              <w:proofErr w:type="spellStart"/>
              <w:r w:rsidRPr="0028514E">
                <w:rPr>
                  <w:rStyle w:val="af"/>
                  <w:sz w:val="24"/>
                  <w:szCs w:val="24"/>
                  <w:lang w:val="en-US"/>
                </w:rPr>
                <w:t>minsoc</w:t>
              </w:r>
              <w:proofErr w:type="spellEnd"/>
              <w:r w:rsidRPr="0028514E">
                <w:rPr>
                  <w:rStyle w:val="af"/>
                  <w:sz w:val="24"/>
                  <w:szCs w:val="24"/>
                </w:rPr>
                <w:t>18.</w:t>
              </w:r>
              <w:proofErr w:type="spellStart"/>
              <w:r w:rsidRPr="0028514E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0D47BD" w:rsidRPr="00332E9F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 xml:space="preserve">Повышение качества, доступности и непрерывности реабилитационных услуг для детей-инвалидов и детей с ограниченными возможностями здоровья; оказание помощи и поддержки в успешной социальной адаптации семьи, воспитывающей такого ребенка; координация деятельности специалистов, оказывающих услуги семье; обучение родителей и лиц, осуществляющих уход за ребенком.  </w:t>
            </w:r>
          </w:p>
          <w:p w:rsidR="000D47BD" w:rsidRPr="00332E9F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332E9F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и открытия </w:t>
            </w:r>
            <w:r w:rsidRPr="00332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социальной службы «Микрореабилитационный центр». </w:t>
            </w:r>
          </w:p>
          <w:p w:rsidR="000D47BD" w:rsidRPr="00332E9F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>Реализация инфраструктурного проекта, направленного на создание специализированной социальной службы «Микрореабилитационный центр».</w:t>
            </w:r>
          </w:p>
          <w:p w:rsidR="000D47BD" w:rsidRPr="00332E9F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>Информационно-методическое обеспечение деятельности специализированной социальной службы «Микрореабилитационный центр.</w:t>
            </w:r>
            <w:r>
              <w:t xml:space="preserve">  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F5C12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Чувашская Республика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color w:val="000000"/>
                <w:sz w:val="24"/>
                <w:szCs w:val="24"/>
              </w:rPr>
              <w:t>65п-2021.24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sz w:val="24"/>
                <w:szCs w:val="24"/>
              </w:rPr>
              <w:t>«Мобильный микрореабилитационный центр «Круг»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Чувашской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 xml:space="preserve"> Министерства труда и социальной защиты Чувашской Республики</w:t>
            </w:r>
          </w:p>
          <w:p w:rsidR="000D47BD" w:rsidRPr="00332E9F" w:rsidRDefault="000D47BD" w:rsidP="00034843">
            <w:pPr>
              <w:rPr>
                <w:rFonts w:ascii="Times New Roman" w:hAnsi="Times New Roman"/>
                <w:sz w:val="28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</w:t>
            </w:r>
            <w:r>
              <w:t xml:space="preserve">  </w:t>
            </w:r>
            <w:proofErr w:type="spellStart"/>
            <w:r w:rsidRPr="00332E9F">
              <w:rPr>
                <w:rFonts w:ascii="Times New Roman" w:hAnsi="Times New Roman"/>
                <w:sz w:val="24"/>
              </w:rPr>
              <w:t>Шафейкина</w:t>
            </w:r>
            <w:proofErr w:type="spellEnd"/>
            <w:r w:rsidRPr="00332E9F">
              <w:rPr>
                <w:rFonts w:ascii="Times New Roman" w:hAnsi="Times New Roman"/>
                <w:sz w:val="24"/>
              </w:rPr>
              <w:t xml:space="preserve"> Елена Васильевна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332E9F" w:rsidRDefault="000D47BD" w:rsidP="000348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2E9F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332E9F">
              <w:rPr>
                <w:sz w:val="24"/>
                <w:szCs w:val="24"/>
              </w:rPr>
              <w:t xml:space="preserve"> </w:t>
            </w:r>
            <w:r w:rsidRPr="00332E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Проспект мира, д. 31, город Чебоксары, Чувашская республика – Чувашия, 428024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683CEE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683CEE">
              <w:rPr>
                <w:rFonts w:ascii="Times New Roman" w:hAnsi="Times New Roman"/>
                <w:sz w:val="24"/>
                <w:szCs w:val="24"/>
              </w:rPr>
              <w:t>Телефон: 8(8352) 65-46-35, 28-67-59</w:t>
            </w:r>
          </w:p>
          <w:p w:rsidR="000D47BD" w:rsidRPr="00683CEE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pStyle w:val="Iauiue"/>
              <w:rPr>
                <w:sz w:val="24"/>
                <w:szCs w:val="24"/>
              </w:rPr>
            </w:pPr>
            <w:r w:rsidRPr="00683CEE">
              <w:rPr>
                <w:sz w:val="24"/>
                <w:szCs w:val="24"/>
              </w:rPr>
              <w:t>Адрес электронной почты:</w:t>
            </w:r>
          </w:p>
          <w:p w:rsidR="000D47BD" w:rsidRPr="00F661F5" w:rsidRDefault="005A1C0D" w:rsidP="00034843">
            <w:pPr>
              <w:pStyle w:val="Iauiue"/>
              <w:rPr>
                <w:sz w:val="24"/>
                <w:szCs w:val="24"/>
                <w:lang w:eastAsia="ru-RU"/>
              </w:rPr>
            </w:pPr>
            <w:hyperlink r:id="rId85" w:history="1">
              <w:r w:rsidR="000D47BD" w:rsidRPr="00683CEE">
                <w:rPr>
                  <w:rStyle w:val="af"/>
                  <w:sz w:val="24"/>
                  <w:szCs w:val="24"/>
                </w:rPr>
                <w:t>rgucentr@yandex.ru</w:t>
              </w:r>
            </w:hyperlink>
          </w:p>
        </w:tc>
        <w:tc>
          <w:tcPr>
            <w:tcW w:w="6486" w:type="dxa"/>
          </w:tcPr>
          <w:p w:rsidR="000D47BD" w:rsidRPr="00332E9F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 xml:space="preserve">Улучшение качества жизни, обеспечение доступности и непрерывности </w:t>
            </w:r>
            <w:r w:rsidRPr="00332E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реабилитационных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 xml:space="preserve"> услуг для детей-инвалидов и детей с ограниченными возможностями в местах их проживания,</w:t>
            </w:r>
            <w:r w:rsidRPr="00332E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имеющих возможность регулярно посещать БУ «Реабилитационный центр для детей» Минтруда Чувашии.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D47BD" w:rsidRPr="00332E9F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332E9F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Сформировать рабочую группу для разработки нормативных, организационных и других документов, для организации работы  социальной службы  и управления проектом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47BD" w:rsidRPr="00332E9F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332E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Организовать работу социальной службы «</w:t>
            </w:r>
            <w:proofErr w:type="gramStart"/>
            <w:r w:rsidRPr="00332E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Мобильный</w:t>
            </w:r>
            <w:proofErr w:type="gramEnd"/>
            <w:r w:rsidRPr="00332E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микрореабилитационный  центр», обеспечивающей выполнение краткосрочных программ комплексной реабилитации и абилитации детей-инвалидов и детей с ограниченными возможностями здоровья на дому и в  «Кабинетах реабилитации».</w:t>
            </w:r>
            <w:r w:rsidRPr="00332E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D47BD" w:rsidRPr="00332E9F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332E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Обеспечить повышение профессиональных компетенций специалистов, занятых в сфере оказания реабилитационных услуг детям целевой группы.</w:t>
            </w:r>
            <w:r w:rsidRPr="00332E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332E9F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332E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Осуществить дидактическое и информационно-методическое сопрово</w:t>
            </w:r>
            <w:r w:rsidRPr="00332E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ждение основных этапов реализации проекта.</w:t>
            </w:r>
            <w:r w:rsidRPr="00332E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332E9F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2E9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32E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Обучить родителей (законных представителей) правилам использования реабилитационного оборудования и повысить их компетентность в </w:t>
            </w:r>
            <w:proofErr w:type="gramStart"/>
            <w:r w:rsidRPr="00332E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вопросах</w:t>
            </w:r>
            <w:proofErr w:type="gramEnd"/>
            <w:r w:rsidRPr="00332E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реабилитации и абилитации детей-инвалидов и детей с ограниченными возможностями здоровья.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6. Организовать сетевое профессиональное взаимодействие специалистов.</w:t>
            </w:r>
            <w:r>
              <w:t xml:space="preserve">  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F5C12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Кировская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27п-2021.24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рядом, мы вместе»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332E9F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32E9F">
              <w:rPr>
                <w:sz w:val="24"/>
                <w:szCs w:val="24"/>
              </w:rPr>
              <w:t xml:space="preserve"> 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 xml:space="preserve"> Самарцева Светлана Николаевна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075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332E9F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 xml:space="preserve">ул. А. Некрасова д.27/2, </w:t>
            </w:r>
          </w:p>
          <w:p w:rsidR="000D47BD" w:rsidRPr="00332E9F" w:rsidRDefault="000D47BD" w:rsidP="00034843">
            <w:pPr>
              <w:rPr>
                <w:rFonts w:ascii="Times New Roman" w:hAnsi="Times New Roman"/>
                <w:szCs w:val="24"/>
              </w:rPr>
            </w:pPr>
            <w:r w:rsidRPr="00332E9F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г. Кирово-Чепецк Кировская область, 613050</w:t>
            </w:r>
            <w:r w:rsidRPr="00332E9F">
              <w:rPr>
                <w:rFonts w:ascii="Times New Roman" w:hAnsi="Times New Roman"/>
                <w:szCs w:val="24"/>
              </w:rPr>
              <w:t xml:space="preserve"> 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683CEE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683CEE">
              <w:rPr>
                <w:rFonts w:ascii="Times New Roman" w:hAnsi="Times New Roman"/>
                <w:sz w:val="24"/>
                <w:szCs w:val="24"/>
              </w:rPr>
              <w:t>Телефон: (83361) 5-02-95</w:t>
            </w:r>
          </w:p>
          <w:p w:rsidR="000D47BD" w:rsidRPr="00683CEE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683CEE" w:rsidRDefault="000D47BD" w:rsidP="00034843">
            <w:pPr>
              <w:pStyle w:val="Iauiue"/>
              <w:rPr>
                <w:sz w:val="24"/>
                <w:szCs w:val="24"/>
              </w:rPr>
            </w:pPr>
            <w:r w:rsidRPr="00683CEE">
              <w:rPr>
                <w:sz w:val="24"/>
                <w:szCs w:val="24"/>
              </w:rPr>
              <w:t xml:space="preserve">Адрес электронной почты: </w:t>
            </w:r>
          </w:p>
          <w:p w:rsidR="000D47BD" w:rsidRPr="00683CEE" w:rsidRDefault="005A1C0D" w:rsidP="00034843">
            <w:pPr>
              <w:pStyle w:val="Iauiue"/>
              <w:rPr>
                <w:sz w:val="24"/>
                <w:szCs w:val="24"/>
              </w:rPr>
            </w:pPr>
            <w:hyperlink r:id="rId86" w:history="1">
              <w:r w:rsidR="000D47BD" w:rsidRPr="0028514E">
                <w:rPr>
                  <w:rStyle w:val="af"/>
                  <w:sz w:val="24"/>
                  <w:szCs w:val="24"/>
                  <w:lang w:val="en-US"/>
                </w:rPr>
                <w:t>zentr</w:t>
              </w:r>
              <w:r w:rsidR="000D47BD" w:rsidRPr="0028514E">
                <w:rPr>
                  <w:rStyle w:val="af"/>
                  <w:sz w:val="24"/>
                  <w:szCs w:val="24"/>
                </w:rPr>
                <w:t>-</w:t>
              </w:r>
              <w:r w:rsidR="000D47BD" w:rsidRPr="0028514E">
                <w:rPr>
                  <w:rStyle w:val="af"/>
                  <w:sz w:val="24"/>
                  <w:szCs w:val="24"/>
                  <w:lang w:val="en-US"/>
                </w:rPr>
                <w:t>reab</w:t>
              </w:r>
              <w:r w:rsidR="000D47BD" w:rsidRPr="0028514E">
                <w:rPr>
                  <w:rStyle w:val="af"/>
                  <w:sz w:val="24"/>
                  <w:szCs w:val="24"/>
                </w:rPr>
                <w:t>@</w:t>
              </w:r>
              <w:r w:rsidR="000D47BD" w:rsidRPr="0028514E">
                <w:rPr>
                  <w:rStyle w:val="af"/>
                  <w:sz w:val="24"/>
                  <w:szCs w:val="24"/>
                  <w:lang w:val="en-US"/>
                </w:rPr>
                <w:t>mail</w:t>
              </w:r>
              <w:r w:rsidR="000D47BD" w:rsidRPr="0028514E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="000D47BD" w:rsidRPr="0028514E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D47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</w:tcPr>
          <w:p w:rsidR="000D47BD" w:rsidRPr="00332E9F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2E9F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 xml:space="preserve">   Сохранение доступности и обеспечение непрерывности помощи детям и семьям, находящимся в трудной жизненной ситуации, посредством организации деятельности социальной службы «Микрореабилитационный центр». </w:t>
            </w:r>
          </w:p>
          <w:p w:rsidR="000D47BD" w:rsidRPr="00332E9F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332E9F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 xml:space="preserve"> Обеспечение эффективного управления проектом.</w:t>
            </w:r>
            <w:r w:rsidRPr="00332E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332E9F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>Разработка нормативных, методических, организационных, информационных и других документов, обеспечивающих реализацию проекта.</w:t>
            </w:r>
          </w:p>
          <w:p w:rsidR="000D47BD" w:rsidRPr="00332E9F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социальной службы «Микрореабилитационный центр». </w:t>
            </w:r>
          </w:p>
          <w:p w:rsidR="000D47BD" w:rsidRPr="00332E9F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обучающей программы для родителей, в том числе из замещающих семей, воспитывающих детей-инвалидов, детей с ограниченными возможностями здоровья «Подари ребёнку счастье» - как компонента проекта.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E9F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E9F">
              <w:rPr>
                <w:rFonts w:ascii="Times New Roman" w:hAnsi="Times New Roman"/>
                <w:sz w:val="24"/>
                <w:szCs w:val="24"/>
              </w:rPr>
              <w:t>Создание инновационной обучающей среды на базе учреждения социального обслуживания. Распространение положительного опыта проектной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AF5C12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Уральский федеральный округ</w:t>
            </w:r>
          </w:p>
        </w:tc>
      </w:tr>
      <w:tr w:rsidR="000D47BD" w:rsidRPr="00F661F5" w:rsidTr="000D47BD">
        <w:trPr>
          <w:trHeight w:val="310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332E9F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0D47BD" w:rsidRPr="00F661F5" w:rsidTr="000D47BD">
        <w:trPr>
          <w:trHeight w:val="310"/>
        </w:trPr>
        <w:tc>
          <w:tcPr>
            <w:tcW w:w="166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color w:val="000000"/>
                <w:sz w:val="24"/>
                <w:szCs w:val="24"/>
              </w:rPr>
              <w:t>71п-2021.24</w:t>
            </w:r>
          </w:p>
        </w:tc>
        <w:tc>
          <w:tcPr>
            <w:tcW w:w="3118" w:type="dxa"/>
          </w:tcPr>
          <w:p w:rsidR="000D47BD" w:rsidRPr="00F661F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color w:val="000000"/>
                <w:sz w:val="24"/>
                <w:szCs w:val="24"/>
              </w:rPr>
              <w:t>«Мы рядом»</w:t>
            </w:r>
          </w:p>
        </w:tc>
        <w:tc>
          <w:tcPr>
            <w:tcW w:w="4287" w:type="dxa"/>
            <w:gridSpan w:val="2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sz w:val="24"/>
                <w:szCs w:val="24"/>
              </w:rPr>
              <w:t>Автономное учреждение социального обслуживания населения Тюменской области «Областной центр реабилитации инвалидов»</w:t>
            </w: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E528D0" w:rsidRDefault="000D47BD" w:rsidP="00034843">
            <w:pPr>
              <w:rPr>
                <w:rFonts w:ascii="Times New Roman" w:hAnsi="Times New Roman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</w:t>
            </w:r>
            <w:r>
              <w:t xml:space="preserve"> </w:t>
            </w:r>
            <w:r w:rsidRPr="002A2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8D0">
              <w:rPr>
                <w:rFonts w:ascii="Times New Roman" w:hAnsi="Times New Roman"/>
                <w:sz w:val="24"/>
                <w:szCs w:val="28"/>
              </w:rPr>
              <w:t>Нуримухаметова</w:t>
            </w:r>
            <w:proofErr w:type="spellEnd"/>
            <w:r w:rsidRPr="00E528D0">
              <w:rPr>
                <w:rFonts w:ascii="Times New Roman" w:hAnsi="Times New Roman"/>
                <w:sz w:val="24"/>
                <w:szCs w:val="28"/>
              </w:rPr>
              <w:t xml:space="preserve"> Лилия </w:t>
            </w:r>
            <w:proofErr w:type="spellStart"/>
            <w:r w:rsidRPr="00E528D0">
              <w:rPr>
                <w:rFonts w:ascii="Times New Roman" w:hAnsi="Times New Roman"/>
                <w:sz w:val="24"/>
                <w:szCs w:val="28"/>
              </w:rPr>
              <w:t>Расимовна</w:t>
            </w:r>
            <w:proofErr w:type="spellEnd"/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E528D0" w:rsidRDefault="000D47BD" w:rsidP="0003484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28D0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E528D0">
              <w:rPr>
                <w:sz w:val="24"/>
                <w:szCs w:val="24"/>
              </w:rPr>
              <w:t xml:space="preserve"> </w:t>
            </w:r>
            <w:r w:rsidRPr="00E528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Уральская, 60 корп.1, г. Тюмень, Тюменская область,  625001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0953D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D47BD" w:rsidRPr="00683CEE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683C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Телефон: 8(3452) 51-71-16 </w:t>
            </w:r>
          </w:p>
          <w:p w:rsidR="000D47BD" w:rsidRPr="00683CEE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683CEE" w:rsidRDefault="000D47BD" w:rsidP="00034843">
            <w:pPr>
              <w:pStyle w:val="Iauiue"/>
              <w:rPr>
                <w:sz w:val="24"/>
                <w:szCs w:val="24"/>
              </w:rPr>
            </w:pPr>
            <w:r w:rsidRPr="00683CEE">
              <w:rPr>
                <w:sz w:val="24"/>
                <w:szCs w:val="24"/>
              </w:rPr>
              <w:t>Адрес электронной почты:</w:t>
            </w:r>
          </w:p>
          <w:p w:rsidR="000D47BD" w:rsidRPr="00683CEE" w:rsidRDefault="005A1C0D" w:rsidP="00034843">
            <w:pPr>
              <w:pStyle w:val="Iauiue"/>
              <w:rPr>
                <w:sz w:val="24"/>
                <w:szCs w:val="24"/>
                <w:lang w:eastAsia="ru-RU"/>
              </w:rPr>
            </w:pPr>
            <w:hyperlink r:id="rId87" w:history="1">
              <w:r w:rsidR="000D47BD" w:rsidRPr="00683CEE">
                <w:rPr>
                  <w:sz w:val="24"/>
                  <w:szCs w:val="24"/>
                  <w:lang w:val="en-US"/>
                </w:rPr>
                <w:t>orci</w:t>
              </w:r>
              <w:r w:rsidR="000D47BD" w:rsidRPr="00683CEE">
                <w:rPr>
                  <w:sz w:val="24"/>
                  <w:szCs w:val="24"/>
                </w:rPr>
                <w:t>72@</w:t>
              </w:r>
              <w:r w:rsidR="000D47BD" w:rsidRPr="00683CEE">
                <w:rPr>
                  <w:sz w:val="24"/>
                  <w:szCs w:val="24"/>
                  <w:lang w:val="en-US"/>
                </w:rPr>
                <w:t>yandex</w:t>
              </w:r>
              <w:r w:rsidR="000D47BD" w:rsidRPr="00683CEE">
                <w:rPr>
                  <w:sz w:val="24"/>
                  <w:szCs w:val="24"/>
                </w:rPr>
                <w:t>.</w:t>
              </w:r>
              <w:proofErr w:type="spellStart"/>
              <w:r w:rsidR="000D47BD" w:rsidRPr="00683CEE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D47B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486" w:type="dxa"/>
          </w:tcPr>
          <w:p w:rsidR="000D47BD" w:rsidRPr="00E528D0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28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 xml:space="preserve">   Организация деятельности социальной службы «Микрореабилитационный центр» для создания условий </w:t>
            </w:r>
            <w:r w:rsidRPr="00E528D0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>доступности реабилитационной и абилитационной помощи детям-инвалидам и членам их семей, находящимся в трудной жизненной ситуации.</w:t>
            </w:r>
          </w:p>
          <w:p w:rsidR="000D47BD" w:rsidRPr="00E528D0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E528D0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 xml:space="preserve">Создание специализированной социальной службы «Микрореабилитационный центр» в деятельность АУ СОН ТО «Областной центр реабилитации инвалидов». </w:t>
            </w:r>
          </w:p>
          <w:p w:rsidR="000D47BD" w:rsidRPr="00E528D0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>Оказание реабилитационных и абилитационных услуг детям-инвалидам и членам их семей, в том числе на дому.</w:t>
            </w:r>
          </w:p>
          <w:p w:rsidR="000D47BD" w:rsidRPr="00E528D0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 xml:space="preserve">Повышение реабилитационной и абилитационной компетентности членов семей, проживающих с детьми инвалидами и ближайшего окружения.  </w:t>
            </w:r>
          </w:p>
          <w:p w:rsidR="000D47BD" w:rsidRPr="00E528D0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 xml:space="preserve"> Обобщение и распространение эффективных практик работы с детьми-инвалидами в Тюменской области.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t xml:space="preserve"> </w:t>
            </w:r>
          </w:p>
        </w:tc>
      </w:tr>
      <w:tr w:rsidR="000D47BD" w:rsidRPr="00F661F5" w:rsidTr="000D47BD">
        <w:trPr>
          <w:trHeight w:val="284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Челябинская область</w:t>
            </w:r>
          </w:p>
        </w:tc>
      </w:tr>
      <w:tr w:rsidR="000D47BD" w:rsidRPr="00F661F5" w:rsidTr="000D47BD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41п-2021.24</w:t>
            </w:r>
          </w:p>
        </w:tc>
        <w:tc>
          <w:tcPr>
            <w:tcW w:w="3118" w:type="dxa"/>
            <w:shd w:val="clear" w:color="auto" w:fill="FFFFFF" w:themeFill="background1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«ШАГ ВПЕРЕД»</w:t>
            </w:r>
          </w:p>
        </w:tc>
        <w:tc>
          <w:tcPr>
            <w:tcW w:w="4253" w:type="dxa"/>
            <w:shd w:val="clear" w:color="auto" w:fill="FFFFFF" w:themeFill="background1"/>
          </w:tcPr>
          <w:p w:rsidR="000D47BD" w:rsidRPr="00E528D0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социального обслуживания</w:t>
            </w:r>
          </w:p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528D0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E528D0">
              <w:rPr>
                <w:rFonts w:ascii="Times New Roman" w:hAnsi="Times New Roman"/>
                <w:sz w:val="24"/>
                <w:szCs w:val="24"/>
              </w:rPr>
              <w:t xml:space="preserve"> центр для детей и подростков с ограниченными возможностями «Здоровье»</w:t>
            </w: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8D0">
              <w:rPr>
                <w:rFonts w:ascii="Times New Roman" w:hAnsi="Times New Roman"/>
                <w:sz w:val="24"/>
                <w:szCs w:val="28"/>
              </w:rPr>
              <w:t>Сапожникова Наталья Вячеславовна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E528D0" w:rsidRDefault="000D47BD" w:rsidP="0003484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Pr="00E528D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ул. </w:t>
            </w:r>
            <w:proofErr w:type="spellStart"/>
            <w:r w:rsidRPr="00E528D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Доватора</w:t>
            </w:r>
            <w:proofErr w:type="spellEnd"/>
            <w:r w:rsidRPr="00E528D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 1А,</w:t>
            </w:r>
          </w:p>
          <w:p w:rsidR="000D47BD" w:rsidRPr="00E528D0" w:rsidRDefault="000D47BD" w:rsidP="00034843">
            <w:pPr>
              <w:rPr>
                <w:rFonts w:ascii="Times New Roman" w:hAnsi="Times New Roman"/>
                <w:szCs w:val="24"/>
              </w:rPr>
            </w:pPr>
            <w:r w:rsidRPr="00E528D0">
              <w:rPr>
                <w:rFonts w:ascii="Times New Roman" w:hAnsi="Times New Roman"/>
                <w:sz w:val="24"/>
                <w:szCs w:val="28"/>
              </w:rPr>
              <w:t>г. Челябинск, 454048</w:t>
            </w:r>
            <w:r w:rsidRPr="00E528D0">
              <w:rPr>
                <w:rFonts w:ascii="Times New Roman" w:hAnsi="Times New Roman"/>
                <w:szCs w:val="24"/>
              </w:rPr>
              <w:t xml:space="preserve"> 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683CEE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683CEE">
              <w:rPr>
                <w:rFonts w:ascii="Times New Roman" w:hAnsi="Times New Roman"/>
                <w:sz w:val="24"/>
                <w:szCs w:val="24"/>
              </w:rPr>
              <w:t>Телефон: 8 (351) 731-62-48</w:t>
            </w:r>
          </w:p>
          <w:p w:rsidR="000D47BD" w:rsidRPr="00683CEE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683CEE" w:rsidRDefault="000D47BD" w:rsidP="00034843">
            <w:pPr>
              <w:pStyle w:val="Iauiue"/>
              <w:rPr>
                <w:sz w:val="24"/>
                <w:szCs w:val="24"/>
              </w:rPr>
            </w:pPr>
            <w:r w:rsidRPr="00683CEE">
              <w:rPr>
                <w:sz w:val="24"/>
                <w:szCs w:val="24"/>
              </w:rPr>
              <w:t>Адрес электронной почты:</w:t>
            </w:r>
          </w:p>
          <w:p w:rsidR="000D47BD" w:rsidRPr="00F661F5" w:rsidRDefault="005A1C0D" w:rsidP="00034843">
            <w:pPr>
              <w:pStyle w:val="Iauiue"/>
              <w:rPr>
                <w:sz w:val="24"/>
                <w:szCs w:val="24"/>
                <w:lang w:eastAsia="ru-RU"/>
              </w:rPr>
            </w:pPr>
            <w:hyperlink r:id="rId88" w:history="1">
              <w:r w:rsidR="000D47BD" w:rsidRPr="00683CEE">
                <w:rPr>
                  <w:color w:val="0563C1"/>
                  <w:sz w:val="24"/>
                  <w:szCs w:val="24"/>
                  <w:u w:val="single"/>
                  <w:lang w:val="en-US"/>
                </w:rPr>
                <w:t>rczdr</w:t>
              </w:r>
              <w:r w:rsidR="000D47BD" w:rsidRPr="00683CEE">
                <w:rPr>
                  <w:color w:val="0563C1"/>
                  <w:sz w:val="24"/>
                  <w:szCs w:val="24"/>
                  <w:u w:val="single"/>
                </w:rPr>
                <w:t>@</w:t>
              </w:r>
              <w:r w:rsidR="000D47BD" w:rsidRPr="00683CEE">
                <w:rPr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0D47BD" w:rsidRPr="00683CEE">
                <w:rPr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0D47BD" w:rsidRPr="00683CEE">
                <w:rPr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0D47BD" w:rsidRPr="00E528D0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28D0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2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Повышение доступности реабилитационных услуг для детей с 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 xml:space="preserve">тяжелыми множественными нарушениями  развития  через организацию реабилитационного пространства на дому.  </w:t>
            </w:r>
          </w:p>
          <w:p w:rsidR="000D47BD" w:rsidRPr="00E528D0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E528D0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 xml:space="preserve"> Создание  и функционирование социальной службы «</w:t>
            </w:r>
            <w:proofErr w:type="gramStart"/>
            <w:r w:rsidRPr="00E528D0">
              <w:rPr>
                <w:rFonts w:ascii="Times New Roman" w:hAnsi="Times New Roman"/>
                <w:sz w:val="24"/>
                <w:szCs w:val="24"/>
              </w:rPr>
              <w:t>Домашний</w:t>
            </w:r>
            <w:proofErr w:type="gramEnd"/>
            <w:r w:rsidRPr="00E528D0">
              <w:rPr>
                <w:rFonts w:ascii="Times New Roman" w:hAnsi="Times New Roman"/>
                <w:sz w:val="24"/>
                <w:szCs w:val="24"/>
              </w:rPr>
              <w:t xml:space="preserve"> микро реабилитационный центр».  </w:t>
            </w:r>
          </w:p>
          <w:p w:rsidR="000D47BD" w:rsidRPr="00E528D0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E52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Повышение реабилитационного, интеграционного и коммуникативного потенциала  целевой  группы. </w:t>
            </w:r>
            <w:r w:rsidRPr="00E52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D47BD" w:rsidRPr="00E528D0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 xml:space="preserve"> Информационно-методическое сопровождение и обобщение результатов   деятельности социальной службы.</w:t>
            </w:r>
            <w:r w:rsidRPr="00E52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7BD" w:rsidRPr="00F661F5" w:rsidTr="000D47BD">
        <w:trPr>
          <w:trHeight w:val="351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</w:tr>
      <w:tr w:rsidR="000D47BD" w:rsidRPr="00F661F5" w:rsidTr="000D47BD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2п-2021.24</w:t>
            </w:r>
          </w:p>
        </w:tc>
        <w:tc>
          <w:tcPr>
            <w:tcW w:w="3118" w:type="dxa"/>
            <w:shd w:val="clear" w:color="auto" w:fill="FFFFFF" w:themeFill="background1"/>
          </w:tcPr>
          <w:p w:rsidR="000D47BD" w:rsidRPr="00F661F5" w:rsidRDefault="000D47BD" w:rsidP="000348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«СУЛЯКО»</w:t>
            </w:r>
          </w:p>
        </w:tc>
        <w:tc>
          <w:tcPr>
            <w:tcW w:w="4253" w:type="dxa"/>
            <w:shd w:val="clear" w:color="auto" w:fill="FFFFFF" w:themeFill="background1"/>
          </w:tcPr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Ямало-Ненецкого автономного округа «Центр социального обслуживания населения в муниципальном </w:t>
            </w:r>
            <w:proofErr w:type="gramStart"/>
            <w:r w:rsidRPr="00E528D0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E528D0">
              <w:rPr>
                <w:rFonts w:ascii="Times New Roman" w:hAnsi="Times New Roman"/>
                <w:sz w:val="24"/>
                <w:szCs w:val="24"/>
              </w:rPr>
              <w:t xml:space="preserve"> город </w:t>
            </w:r>
            <w:proofErr w:type="spellStart"/>
            <w:r w:rsidRPr="00E528D0">
              <w:rPr>
                <w:rFonts w:ascii="Times New Roman" w:hAnsi="Times New Roman"/>
                <w:sz w:val="24"/>
                <w:szCs w:val="24"/>
              </w:rPr>
              <w:t>Лабытнанги</w:t>
            </w:r>
            <w:proofErr w:type="spellEnd"/>
            <w:r w:rsidRPr="00E528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47BD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E528D0" w:rsidRDefault="000D47BD" w:rsidP="00034843">
            <w:pPr>
              <w:rPr>
                <w:rFonts w:ascii="Times New Roman" w:hAnsi="Times New Roman"/>
                <w:szCs w:val="24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Директор –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8D0">
              <w:rPr>
                <w:rFonts w:ascii="Times New Roman" w:hAnsi="Times New Roman"/>
                <w:sz w:val="24"/>
                <w:szCs w:val="28"/>
              </w:rPr>
              <w:t>Лыкина</w:t>
            </w:r>
            <w:proofErr w:type="spellEnd"/>
            <w:r w:rsidRPr="00E528D0">
              <w:rPr>
                <w:rFonts w:ascii="Times New Roman" w:hAnsi="Times New Roman"/>
                <w:sz w:val="24"/>
                <w:szCs w:val="28"/>
              </w:rPr>
              <w:t xml:space="preserve"> Елена Сергеевна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E528D0" w:rsidRDefault="000D47BD" w:rsidP="0003484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F661F5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0953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Pr="00E528D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ул. </w:t>
            </w:r>
            <w:proofErr w:type="gramStart"/>
            <w:r w:rsidRPr="00E528D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Школьная</w:t>
            </w:r>
            <w:proofErr w:type="gramEnd"/>
            <w:r w:rsidRPr="00E528D0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 32А,</w:t>
            </w:r>
          </w:p>
          <w:p w:rsidR="000D47BD" w:rsidRPr="00E528D0" w:rsidRDefault="000D47BD" w:rsidP="00034843">
            <w:pPr>
              <w:rPr>
                <w:rFonts w:ascii="Times New Roman" w:hAnsi="Times New Roman"/>
                <w:szCs w:val="24"/>
              </w:rPr>
            </w:pPr>
            <w:r w:rsidRPr="00E528D0">
              <w:rPr>
                <w:rFonts w:ascii="Times New Roman" w:hAnsi="Times New Roman"/>
                <w:sz w:val="24"/>
                <w:szCs w:val="28"/>
              </w:rPr>
              <w:t xml:space="preserve">г. </w:t>
            </w:r>
            <w:proofErr w:type="spellStart"/>
            <w:r w:rsidRPr="00E528D0">
              <w:rPr>
                <w:rFonts w:ascii="Times New Roman" w:hAnsi="Times New Roman"/>
                <w:sz w:val="24"/>
                <w:szCs w:val="28"/>
              </w:rPr>
              <w:t>Лабытнанги</w:t>
            </w:r>
            <w:proofErr w:type="spellEnd"/>
            <w:r w:rsidRPr="00E528D0">
              <w:rPr>
                <w:rFonts w:ascii="Times New Roman" w:hAnsi="Times New Roman"/>
                <w:sz w:val="24"/>
                <w:szCs w:val="28"/>
              </w:rPr>
              <w:t xml:space="preserve">, Ямало-Ненецкий </w:t>
            </w:r>
            <w:r w:rsidRPr="00E528D0">
              <w:rPr>
                <w:rFonts w:ascii="Times New Roman" w:hAnsi="Times New Roman"/>
                <w:sz w:val="24"/>
                <w:szCs w:val="28"/>
              </w:rPr>
              <w:lastRenderedPageBreak/>
              <w:t>автономный округ, 629400</w:t>
            </w:r>
            <w:r w:rsidRPr="00E528D0">
              <w:rPr>
                <w:rFonts w:ascii="Times New Roman" w:hAnsi="Times New Roman"/>
                <w:szCs w:val="24"/>
              </w:rPr>
              <w:t xml:space="preserve">  </w:t>
            </w:r>
          </w:p>
          <w:p w:rsidR="000D47BD" w:rsidRPr="00F661F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683CEE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683CEE">
              <w:rPr>
                <w:rFonts w:ascii="Times New Roman" w:hAnsi="Times New Roman"/>
                <w:sz w:val="24"/>
                <w:szCs w:val="24"/>
              </w:rPr>
              <w:t xml:space="preserve">Телефон: (34992)2-35-77 </w:t>
            </w:r>
          </w:p>
          <w:p w:rsidR="000D47BD" w:rsidRPr="00683CEE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683CEE" w:rsidRDefault="000D47BD" w:rsidP="00034843">
            <w:pPr>
              <w:pStyle w:val="Iauiue"/>
              <w:rPr>
                <w:sz w:val="24"/>
                <w:szCs w:val="24"/>
              </w:rPr>
            </w:pPr>
            <w:r w:rsidRPr="00683CEE">
              <w:rPr>
                <w:sz w:val="24"/>
                <w:szCs w:val="24"/>
              </w:rPr>
              <w:t xml:space="preserve">Адрес электронной почты: </w:t>
            </w:r>
          </w:p>
          <w:p w:rsidR="000D47BD" w:rsidRPr="00683CEE" w:rsidRDefault="005A1C0D" w:rsidP="00034843">
            <w:pPr>
              <w:pStyle w:val="Iauiue"/>
              <w:rPr>
                <w:sz w:val="24"/>
                <w:szCs w:val="24"/>
                <w:lang w:eastAsia="ru-RU"/>
              </w:rPr>
            </w:pPr>
            <w:hyperlink r:id="rId89" w:history="1">
              <w:r w:rsidR="000D47BD" w:rsidRPr="0028514E">
                <w:rPr>
                  <w:rStyle w:val="af"/>
                  <w:sz w:val="24"/>
                  <w:szCs w:val="24"/>
                  <w:lang w:val="en-US"/>
                </w:rPr>
                <w:t>kcson</w:t>
              </w:r>
              <w:r w:rsidR="000D47BD" w:rsidRPr="0028514E">
                <w:rPr>
                  <w:rStyle w:val="af"/>
                  <w:sz w:val="24"/>
                  <w:szCs w:val="24"/>
                </w:rPr>
                <w:t>-</w:t>
              </w:r>
              <w:r w:rsidR="000D47BD" w:rsidRPr="0028514E">
                <w:rPr>
                  <w:rStyle w:val="af"/>
                  <w:sz w:val="24"/>
                  <w:szCs w:val="24"/>
                  <w:lang w:val="en-US"/>
                </w:rPr>
                <w:t>lbt</w:t>
              </w:r>
              <w:r w:rsidR="000D47BD" w:rsidRPr="0028514E">
                <w:rPr>
                  <w:rStyle w:val="af"/>
                  <w:sz w:val="24"/>
                  <w:szCs w:val="24"/>
                </w:rPr>
                <w:t>@</w:t>
              </w:r>
              <w:r w:rsidR="000D47BD" w:rsidRPr="0028514E">
                <w:rPr>
                  <w:rStyle w:val="af"/>
                  <w:sz w:val="24"/>
                  <w:szCs w:val="24"/>
                  <w:lang w:val="en-US"/>
                </w:rPr>
                <w:t>dszn</w:t>
              </w:r>
              <w:r w:rsidR="000D47BD" w:rsidRPr="0028514E">
                <w:rPr>
                  <w:rStyle w:val="af"/>
                  <w:sz w:val="24"/>
                  <w:szCs w:val="24"/>
                </w:rPr>
                <w:t>.</w:t>
              </w:r>
              <w:r w:rsidR="000D47BD" w:rsidRPr="0028514E">
                <w:rPr>
                  <w:rStyle w:val="af"/>
                  <w:sz w:val="24"/>
                  <w:szCs w:val="24"/>
                  <w:lang w:val="en-US"/>
                </w:rPr>
                <w:t>yanao</w:t>
              </w:r>
              <w:r w:rsidR="000D47BD" w:rsidRPr="0028514E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="000D47BD" w:rsidRPr="0028514E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D47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0D47BD" w:rsidRPr="00E528D0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61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F66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 xml:space="preserve">Создание структурного подразделения «Микрореабилитационный центр </w:t>
            </w:r>
            <w:proofErr w:type="spellStart"/>
            <w:r w:rsidRPr="00E528D0">
              <w:rPr>
                <w:rFonts w:ascii="Times New Roman" w:hAnsi="Times New Roman"/>
                <w:sz w:val="24"/>
                <w:szCs w:val="24"/>
              </w:rPr>
              <w:t>Суляко</w:t>
            </w:r>
            <w:proofErr w:type="spellEnd"/>
            <w:r w:rsidRPr="00E528D0">
              <w:rPr>
                <w:rFonts w:ascii="Times New Roman" w:hAnsi="Times New Roman"/>
                <w:sz w:val="24"/>
                <w:szCs w:val="24"/>
              </w:rPr>
              <w:t xml:space="preserve">» с целью организации непрерывного реабилитационного процесса, социальной адаптации детей-инвалидов, детей с ограниченными возможностями здоровья, а также обучения родителей (законных представителей) использованию реабилитационного оборудования и повышения их компетентности в вопросах комплексной реабилитации и абилитации детей.  </w:t>
            </w:r>
          </w:p>
          <w:p w:rsidR="000D47BD" w:rsidRPr="00E528D0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E528D0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 xml:space="preserve"> Формирование фонда пункта проката технических </w:t>
            </w:r>
            <w:r w:rsidRPr="00E528D0">
              <w:rPr>
                <w:rFonts w:ascii="Times New Roman" w:hAnsi="Times New Roman"/>
                <w:sz w:val="24"/>
                <w:szCs w:val="24"/>
              </w:rPr>
              <w:lastRenderedPageBreak/>
              <w:t>средств реабилитации и развивающего оборудования для детей-инвалидов, детей с ограниченными возможностями здоровья для предоставления возможности использования этих средств на дому и обеспечения непрерывности реабилитационных мероприятий.</w:t>
            </w:r>
          </w:p>
          <w:p w:rsidR="000D47BD" w:rsidRPr="00E528D0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 xml:space="preserve"> Повышение профессиональных компетенций, задействованных в реализации проекта для улучшения качества и расширения спектра предоставляемых услуг.</w:t>
            </w:r>
            <w:r w:rsidRPr="00E52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0D47BD" w:rsidRPr="00E528D0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 xml:space="preserve"> Обучение родителей (законных представителей) использованию реабилитационного оборудования и повышения их компетентности в вопросах комплексной реабилитации и абилитации детей.</w:t>
            </w:r>
            <w:r w:rsidRPr="00E52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E528D0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E528D0">
              <w:rPr>
                <w:rFonts w:ascii="Times New Roman" w:hAnsi="Times New Roman"/>
                <w:sz w:val="24"/>
                <w:szCs w:val="24"/>
              </w:rPr>
              <w:t xml:space="preserve">Выполнение краткосрочных программ комплексной реабилитации и абилитации детей-инвалидов и детей с ограниченными возможностями здоровья, в том числе принятых в замещающие семьи, в домашних условиях в привычной для ребенка благоприятной атмосфере, как специалистами, так и с помощью родителей, повысивших свою компетенцию в вопросах реабилитации и социализации ребенка. </w:t>
            </w:r>
          </w:p>
          <w:p w:rsidR="000D47BD" w:rsidRPr="00E528D0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sz w:val="24"/>
                <w:szCs w:val="24"/>
              </w:rPr>
              <w:t>5. Оказание консультативной помощи родителям (законным представителям) для повышения их уровня социально-педагогической компетенции в вопросах воспитания, развития и реабилитации детей-инвалидов и детей с ограниченными возможностями здоровья, в том числе в дистанционном формате.</w:t>
            </w:r>
          </w:p>
          <w:p w:rsidR="000D47BD" w:rsidRPr="00E528D0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sz w:val="24"/>
                <w:szCs w:val="24"/>
              </w:rPr>
              <w:t>6. Социализация детей с ограниченными возможностями здоровья, детей с инвалидностью, интеграция в общество с учетом их психофизиологических особенностей и поведения, уровня здоровья и коммуникационных возможностей.</w:t>
            </w:r>
          </w:p>
          <w:p w:rsidR="000D47BD" w:rsidRPr="00F661F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D0">
              <w:rPr>
                <w:rFonts w:ascii="Times New Roman" w:hAnsi="Times New Roman"/>
                <w:sz w:val="24"/>
                <w:szCs w:val="24"/>
              </w:rPr>
              <w:t>7.  Обобщение и распространение  опыта, расширение контингента, вовлеченного в деятельность по оказанию реабилитационных услуг.</w:t>
            </w:r>
            <w:r>
              <w:t xml:space="preserve">  </w:t>
            </w:r>
          </w:p>
        </w:tc>
      </w:tr>
      <w:tr w:rsidR="000D47BD" w:rsidRPr="00F661F5" w:rsidTr="000D47BD">
        <w:trPr>
          <w:trHeight w:val="259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4C2549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Дальневосточный федеральный округ</w:t>
            </w:r>
          </w:p>
        </w:tc>
      </w:tr>
      <w:tr w:rsidR="000D47BD" w:rsidRPr="00F661F5" w:rsidTr="000D47BD">
        <w:trPr>
          <w:trHeight w:val="259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4C2549" w:rsidRDefault="000D47BD" w:rsidP="000348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Амурская область</w:t>
            </w:r>
          </w:p>
        </w:tc>
      </w:tr>
      <w:tr w:rsidR="000D47BD" w:rsidRPr="00F661F5" w:rsidTr="000D47BD">
        <w:trPr>
          <w:trHeight w:val="259"/>
        </w:trPr>
        <w:tc>
          <w:tcPr>
            <w:tcW w:w="1668" w:type="dxa"/>
            <w:shd w:val="clear" w:color="auto" w:fill="auto"/>
          </w:tcPr>
          <w:p w:rsidR="000D47BD" w:rsidRPr="00622C93" w:rsidRDefault="000D47BD" w:rsidP="00034843">
            <w:pPr>
              <w:jc w:val="center"/>
              <w:rPr>
                <w:rFonts w:ascii="Times New Roman" w:hAnsi="Times New Roman"/>
                <w:sz w:val="24"/>
              </w:rPr>
            </w:pPr>
            <w:r w:rsidRPr="00622C93">
              <w:rPr>
                <w:rFonts w:ascii="Times New Roman" w:hAnsi="Times New Roman"/>
                <w:sz w:val="24"/>
              </w:rPr>
              <w:t xml:space="preserve">114п-2021.24 </w:t>
            </w:r>
          </w:p>
        </w:tc>
        <w:tc>
          <w:tcPr>
            <w:tcW w:w="3118" w:type="dxa"/>
            <w:shd w:val="clear" w:color="auto" w:fill="auto"/>
          </w:tcPr>
          <w:p w:rsidR="000D47BD" w:rsidRPr="00622C93" w:rsidRDefault="000D47BD" w:rsidP="00034843">
            <w:pPr>
              <w:jc w:val="center"/>
              <w:rPr>
                <w:rFonts w:ascii="Times New Roman" w:hAnsi="Times New Roman"/>
                <w:sz w:val="24"/>
              </w:rPr>
            </w:pPr>
            <w:r w:rsidRPr="00622C93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22C93">
              <w:rPr>
                <w:rFonts w:ascii="Times New Roman" w:hAnsi="Times New Roman"/>
                <w:sz w:val="24"/>
              </w:rPr>
              <w:t>ДоброЦентр</w:t>
            </w:r>
            <w:proofErr w:type="spellEnd"/>
            <w:r w:rsidRPr="00622C93">
              <w:rPr>
                <w:rFonts w:ascii="Times New Roman" w:hAnsi="Times New Roman"/>
                <w:sz w:val="24"/>
              </w:rPr>
              <w:t>»</w:t>
            </w:r>
          </w:p>
          <w:p w:rsidR="000D47BD" w:rsidRPr="00622C93" w:rsidRDefault="000D47BD" w:rsidP="0003484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D47BD" w:rsidRPr="00622C93" w:rsidRDefault="000D47BD" w:rsidP="00034843">
            <w:pPr>
              <w:jc w:val="center"/>
              <w:rPr>
                <w:rFonts w:ascii="Times New Roman" w:hAnsi="Times New Roman"/>
                <w:sz w:val="24"/>
              </w:rPr>
            </w:pPr>
            <w:r w:rsidRPr="00622C93">
              <w:rPr>
                <w:rFonts w:ascii="Times New Roman" w:hAnsi="Times New Roman"/>
                <w:sz w:val="24"/>
              </w:rPr>
              <w:lastRenderedPageBreak/>
              <w:t xml:space="preserve">Государственное автономное </w:t>
            </w:r>
            <w:r w:rsidRPr="00622C93">
              <w:rPr>
                <w:rFonts w:ascii="Times New Roman" w:hAnsi="Times New Roman"/>
                <w:sz w:val="24"/>
              </w:rPr>
              <w:lastRenderedPageBreak/>
              <w:t>учреждение Амурской области «</w:t>
            </w:r>
            <w:proofErr w:type="gramStart"/>
            <w:r w:rsidRPr="00622C93">
              <w:rPr>
                <w:rFonts w:ascii="Times New Roman" w:hAnsi="Times New Roman"/>
                <w:sz w:val="24"/>
              </w:rPr>
              <w:t>Благовещенский</w:t>
            </w:r>
            <w:proofErr w:type="gramEnd"/>
            <w:r w:rsidRPr="00622C93">
              <w:rPr>
                <w:rFonts w:ascii="Times New Roman" w:hAnsi="Times New Roman"/>
                <w:sz w:val="24"/>
              </w:rPr>
              <w:t xml:space="preserve"> комплексный центр социального обслуживания населения «Доброта»</w:t>
            </w:r>
          </w:p>
          <w:p w:rsidR="000D47BD" w:rsidRPr="00622C93" w:rsidRDefault="000D47BD" w:rsidP="00034843">
            <w:pPr>
              <w:rPr>
                <w:rFonts w:ascii="Times New Roman" w:hAnsi="Times New Roman"/>
                <w:sz w:val="24"/>
              </w:rPr>
            </w:pPr>
          </w:p>
          <w:p w:rsidR="000D47BD" w:rsidRPr="00622C93" w:rsidRDefault="000D47BD" w:rsidP="00034843">
            <w:pPr>
              <w:rPr>
                <w:rFonts w:ascii="Times New Roman" w:hAnsi="Times New Roman"/>
                <w:sz w:val="24"/>
              </w:rPr>
            </w:pPr>
            <w:r w:rsidRPr="00622C93">
              <w:rPr>
                <w:rFonts w:ascii="Times New Roman" w:hAnsi="Times New Roman"/>
                <w:sz w:val="24"/>
              </w:rPr>
              <w:t xml:space="preserve">Директор – </w:t>
            </w:r>
            <w:proofErr w:type="spellStart"/>
            <w:r w:rsidRPr="00622C93">
              <w:rPr>
                <w:rFonts w:ascii="Times New Roman" w:hAnsi="Times New Roman"/>
                <w:sz w:val="24"/>
              </w:rPr>
              <w:t>Подкорытова</w:t>
            </w:r>
            <w:proofErr w:type="spellEnd"/>
            <w:r w:rsidRPr="00622C93">
              <w:rPr>
                <w:rFonts w:ascii="Times New Roman" w:hAnsi="Times New Roman"/>
                <w:sz w:val="24"/>
              </w:rPr>
              <w:t xml:space="preserve"> Оксана Викторовна</w:t>
            </w:r>
          </w:p>
          <w:p w:rsidR="000D47BD" w:rsidRPr="00622C93" w:rsidRDefault="000D47BD" w:rsidP="00034843">
            <w:pPr>
              <w:rPr>
                <w:rFonts w:ascii="Times New Roman" w:hAnsi="Times New Roman"/>
                <w:sz w:val="24"/>
              </w:rPr>
            </w:pPr>
          </w:p>
          <w:p w:rsidR="000D47BD" w:rsidRPr="00622C93" w:rsidRDefault="000D47BD" w:rsidP="00034843">
            <w:pPr>
              <w:jc w:val="both"/>
              <w:rPr>
                <w:rFonts w:ascii="Times New Roman" w:hAnsi="Times New Roman"/>
                <w:sz w:val="24"/>
              </w:rPr>
            </w:pPr>
            <w:r w:rsidRPr="00622C93">
              <w:rPr>
                <w:rFonts w:ascii="Times New Roman" w:hAnsi="Times New Roman"/>
                <w:sz w:val="24"/>
              </w:rPr>
              <w:t xml:space="preserve">Адрес:  ул. </w:t>
            </w:r>
            <w:proofErr w:type="gramStart"/>
            <w:r w:rsidRPr="00622C93">
              <w:rPr>
                <w:rFonts w:ascii="Times New Roman" w:hAnsi="Times New Roman"/>
                <w:sz w:val="24"/>
              </w:rPr>
              <w:t>Рабочая</w:t>
            </w:r>
            <w:proofErr w:type="gramEnd"/>
            <w:r w:rsidRPr="00622C93">
              <w:rPr>
                <w:rFonts w:ascii="Times New Roman" w:hAnsi="Times New Roman"/>
                <w:sz w:val="24"/>
              </w:rPr>
              <w:t xml:space="preserve">, 95, </w:t>
            </w:r>
          </w:p>
          <w:p w:rsidR="000D47BD" w:rsidRPr="00622C93" w:rsidRDefault="000D47BD" w:rsidP="00034843">
            <w:pPr>
              <w:rPr>
                <w:rFonts w:ascii="Times New Roman" w:hAnsi="Times New Roman"/>
                <w:sz w:val="24"/>
              </w:rPr>
            </w:pPr>
            <w:r w:rsidRPr="00622C93">
              <w:rPr>
                <w:rFonts w:ascii="Times New Roman" w:hAnsi="Times New Roman"/>
                <w:sz w:val="24"/>
              </w:rPr>
              <w:t>г. Благовещенск, Амурская область, 675016</w:t>
            </w:r>
          </w:p>
          <w:p w:rsidR="000D47BD" w:rsidRPr="00622C93" w:rsidRDefault="000D47BD" w:rsidP="00034843">
            <w:pPr>
              <w:rPr>
                <w:rFonts w:ascii="Times New Roman" w:hAnsi="Times New Roman"/>
                <w:sz w:val="24"/>
              </w:rPr>
            </w:pPr>
          </w:p>
          <w:p w:rsidR="000D47BD" w:rsidRPr="00622C93" w:rsidRDefault="000D47BD" w:rsidP="00034843">
            <w:pPr>
              <w:rPr>
                <w:rFonts w:ascii="Times New Roman" w:hAnsi="Times New Roman"/>
                <w:sz w:val="24"/>
              </w:rPr>
            </w:pPr>
            <w:r w:rsidRPr="00622C93">
              <w:rPr>
                <w:rFonts w:ascii="Times New Roman" w:hAnsi="Times New Roman"/>
                <w:sz w:val="24"/>
              </w:rPr>
              <w:t>Телефон: 8 (4162) - 44-01-33, 8-924-844-00-32</w:t>
            </w:r>
          </w:p>
          <w:p w:rsidR="000D47BD" w:rsidRPr="00622C93" w:rsidRDefault="000D47BD" w:rsidP="00034843">
            <w:pPr>
              <w:rPr>
                <w:rFonts w:ascii="Times New Roman" w:hAnsi="Times New Roman"/>
                <w:sz w:val="24"/>
              </w:rPr>
            </w:pPr>
          </w:p>
          <w:p w:rsidR="000D47BD" w:rsidRPr="00622C93" w:rsidRDefault="000D47BD" w:rsidP="00034843">
            <w:pPr>
              <w:rPr>
                <w:rFonts w:ascii="Times New Roman" w:hAnsi="Times New Roman"/>
                <w:sz w:val="24"/>
              </w:rPr>
            </w:pPr>
            <w:r w:rsidRPr="00622C93">
              <w:rPr>
                <w:rFonts w:ascii="Times New Roman" w:hAnsi="Times New Roman"/>
                <w:sz w:val="24"/>
              </w:rPr>
              <w:t>Адрес электронной почты: dobrotaso1</w:t>
            </w:r>
            <w:hyperlink r:id="rId90" w:history="1">
              <w:r w:rsidRPr="00622C93">
                <w:rPr>
                  <w:rFonts w:ascii="Times New Roman" w:hAnsi="Times New Roman"/>
                </w:rPr>
                <w:t>@mail.ru</w:t>
              </w:r>
            </w:hyperlink>
          </w:p>
        </w:tc>
        <w:tc>
          <w:tcPr>
            <w:tcW w:w="6520" w:type="dxa"/>
            <w:gridSpan w:val="2"/>
            <w:shd w:val="clear" w:color="auto" w:fill="auto"/>
          </w:tcPr>
          <w:p w:rsidR="000D47BD" w:rsidRPr="00622C93" w:rsidRDefault="000D47BD" w:rsidP="00034843">
            <w:pPr>
              <w:jc w:val="both"/>
              <w:rPr>
                <w:rFonts w:ascii="Times New Roman" w:hAnsi="Times New Roman"/>
                <w:sz w:val="24"/>
              </w:rPr>
            </w:pPr>
            <w:r w:rsidRPr="0030181B">
              <w:rPr>
                <w:rFonts w:ascii="Times New Roman" w:hAnsi="Times New Roman"/>
                <w:i/>
                <w:sz w:val="24"/>
              </w:rPr>
              <w:lastRenderedPageBreak/>
              <w:t xml:space="preserve">Цель:  </w:t>
            </w:r>
            <w:r w:rsidRPr="00622C93">
              <w:rPr>
                <w:rFonts w:ascii="Times New Roman" w:hAnsi="Times New Roman"/>
                <w:sz w:val="24"/>
              </w:rPr>
              <w:t>Повышение качества ж</w:t>
            </w:r>
            <w:r>
              <w:rPr>
                <w:rFonts w:ascii="Times New Roman" w:hAnsi="Times New Roman"/>
                <w:sz w:val="24"/>
              </w:rPr>
              <w:t xml:space="preserve">изни семей воспитывающих </w:t>
            </w:r>
            <w:r>
              <w:rPr>
                <w:rFonts w:ascii="Times New Roman" w:hAnsi="Times New Roman"/>
                <w:sz w:val="24"/>
              </w:rPr>
              <w:lastRenderedPageBreak/>
              <w:t>детей-</w:t>
            </w:r>
            <w:r w:rsidRPr="00622C93">
              <w:rPr>
                <w:rFonts w:ascii="Times New Roman" w:hAnsi="Times New Roman"/>
                <w:sz w:val="24"/>
              </w:rPr>
              <w:t xml:space="preserve">инвалидов и детей с ограниченными возможностями здоровья, повышение доступности и непрерывности помощи за счет эффективного взаимодействия специалистов различных профилей.  </w:t>
            </w:r>
          </w:p>
          <w:p w:rsidR="000D47BD" w:rsidRPr="0030181B" w:rsidRDefault="000D47BD" w:rsidP="00034843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30181B">
              <w:rPr>
                <w:rFonts w:ascii="Times New Roman" w:hAnsi="Times New Roman"/>
                <w:i/>
                <w:sz w:val="24"/>
              </w:rPr>
              <w:t xml:space="preserve">Задачи: </w:t>
            </w:r>
          </w:p>
          <w:p w:rsidR="000D47BD" w:rsidRPr="00622C93" w:rsidRDefault="000D47BD" w:rsidP="00034843">
            <w:pPr>
              <w:jc w:val="both"/>
              <w:rPr>
                <w:rFonts w:ascii="Times New Roman" w:hAnsi="Times New Roman"/>
                <w:sz w:val="24"/>
              </w:rPr>
            </w:pPr>
            <w:r w:rsidRPr="00622C93">
              <w:rPr>
                <w:rFonts w:ascii="Times New Roman" w:hAnsi="Times New Roman"/>
                <w:sz w:val="24"/>
              </w:rPr>
              <w:t>1. Создание организационно-правовых основ и кадровых условий для функционирования социальной службы «Микрореабилитационный центр «</w:t>
            </w:r>
            <w:proofErr w:type="spellStart"/>
            <w:r w:rsidRPr="00622C93">
              <w:rPr>
                <w:rFonts w:ascii="Times New Roman" w:hAnsi="Times New Roman"/>
                <w:sz w:val="24"/>
              </w:rPr>
              <w:t>ДоброЦентр</w:t>
            </w:r>
            <w:proofErr w:type="spellEnd"/>
            <w:r w:rsidRPr="00622C93">
              <w:rPr>
                <w:rFonts w:ascii="Times New Roman" w:hAnsi="Times New Roman"/>
                <w:sz w:val="24"/>
              </w:rPr>
              <w:t>».</w:t>
            </w:r>
          </w:p>
          <w:p w:rsidR="000D47BD" w:rsidRPr="00622C93" w:rsidRDefault="000D47BD" w:rsidP="00034843">
            <w:pPr>
              <w:jc w:val="both"/>
              <w:rPr>
                <w:rFonts w:ascii="Times New Roman" w:hAnsi="Times New Roman"/>
                <w:sz w:val="24"/>
              </w:rPr>
            </w:pPr>
            <w:r w:rsidRPr="00622C93">
              <w:rPr>
                <w:rFonts w:ascii="Times New Roman" w:hAnsi="Times New Roman"/>
                <w:sz w:val="24"/>
              </w:rPr>
              <w:t>2.Оказание доступной комплексной помощи детям-инвалидам, в том числе с  тяжелыми множественными нарушениями развития, семьям, воспитывающим детей-инвалидов, через организацию деятельности социальной службы «Микрореабилитационный центр «</w:t>
            </w:r>
            <w:proofErr w:type="spellStart"/>
            <w:r w:rsidRPr="00622C93">
              <w:rPr>
                <w:rFonts w:ascii="Times New Roman" w:hAnsi="Times New Roman"/>
                <w:sz w:val="24"/>
              </w:rPr>
              <w:t>ДоброЦентр</w:t>
            </w:r>
            <w:proofErr w:type="spellEnd"/>
            <w:r w:rsidRPr="00622C93">
              <w:rPr>
                <w:rFonts w:ascii="Times New Roman" w:hAnsi="Times New Roman"/>
                <w:sz w:val="24"/>
              </w:rPr>
              <w:t>».</w:t>
            </w:r>
          </w:p>
          <w:p w:rsidR="000D47BD" w:rsidRPr="00622C93" w:rsidRDefault="000D47BD" w:rsidP="00034843">
            <w:pPr>
              <w:jc w:val="both"/>
              <w:rPr>
                <w:rFonts w:ascii="Times New Roman" w:hAnsi="Times New Roman"/>
                <w:sz w:val="24"/>
              </w:rPr>
            </w:pPr>
            <w:r w:rsidRPr="00622C93">
              <w:rPr>
                <w:rFonts w:ascii="Times New Roman" w:hAnsi="Times New Roman"/>
                <w:sz w:val="24"/>
              </w:rPr>
              <w:t>3. Обобщение и распространение эффективных результатов проекта «</w:t>
            </w:r>
            <w:proofErr w:type="spellStart"/>
            <w:r w:rsidRPr="00622C93">
              <w:rPr>
                <w:rFonts w:ascii="Times New Roman" w:hAnsi="Times New Roman"/>
                <w:sz w:val="24"/>
              </w:rPr>
              <w:t>ДоброЦентр</w:t>
            </w:r>
            <w:proofErr w:type="spellEnd"/>
            <w:r w:rsidRPr="00622C93">
              <w:rPr>
                <w:rFonts w:ascii="Times New Roman" w:hAnsi="Times New Roman"/>
                <w:sz w:val="24"/>
              </w:rPr>
              <w:t>», в том числе через обеспечение открытости и публичности реализации проекта.</w:t>
            </w:r>
          </w:p>
        </w:tc>
      </w:tr>
      <w:tr w:rsidR="000D47BD" w:rsidRPr="00F661F5" w:rsidTr="000D47BD">
        <w:trPr>
          <w:trHeight w:val="259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B740BE" w:rsidRDefault="000D47BD" w:rsidP="000348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Забайкальский край</w:t>
            </w:r>
          </w:p>
        </w:tc>
      </w:tr>
      <w:tr w:rsidR="000D47BD" w:rsidRPr="00F661F5" w:rsidTr="000D47BD">
        <w:trPr>
          <w:trHeight w:val="259"/>
        </w:trPr>
        <w:tc>
          <w:tcPr>
            <w:tcW w:w="1668" w:type="dxa"/>
            <w:shd w:val="clear" w:color="auto" w:fill="auto"/>
          </w:tcPr>
          <w:p w:rsidR="000D47BD" w:rsidRPr="00622C93" w:rsidRDefault="000D47BD" w:rsidP="00034843">
            <w:pPr>
              <w:jc w:val="center"/>
              <w:rPr>
                <w:rFonts w:ascii="Times New Roman" w:hAnsi="Times New Roman"/>
                <w:sz w:val="24"/>
              </w:rPr>
            </w:pPr>
            <w:r w:rsidRPr="00622C93">
              <w:rPr>
                <w:rFonts w:ascii="Times New Roman" w:hAnsi="Times New Roman"/>
                <w:sz w:val="24"/>
              </w:rPr>
              <w:t>64п-2021.24</w:t>
            </w:r>
          </w:p>
        </w:tc>
        <w:tc>
          <w:tcPr>
            <w:tcW w:w="3118" w:type="dxa"/>
            <w:shd w:val="clear" w:color="auto" w:fill="auto"/>
          </w:tcPr>
          <w:p w:rsidR="000D47BD" w:rsidRPr="00622C93" w:rsidRDefault="000D47BD" w:rsidP="00034843">
            <w:pPr>
              <w:jc w:val="center"/>
              <w:rPr>
                <w:rFonts w:ascii="Times New Roman" w:hAnsi="Times New Roman"/>
                <w:sz w:val="24"/>
              </w:rPr>
            </w:pPr>
            <w:r w:rsidRPr="00622C93">
              <w:rPr>
                <w:rFonts w:ascii="Times New Roman" w:hAnsi="Times New Roman"/>
                <w:sz w:val="24"/>
              </w:rPr>
              <w:t>«</w:t>
            </w:r>
            <w:proofErr w:type="spellStart"/>
            <w:proofErr w:type="gramStart"/>
            <w:r w:rsidRPr="00622C93">
              <w:rPr>
                <w:rFonts w:ascii="Times New Roman" w:hAnsi="Times New Roman"/>
                <w:sz w:val="24"/>
              </w:rPr>
              <w:t>Pro</w:t>
            </w:r>
            <w:proofErr w:type="gramEnd"/>
            <w:r w:rsidRPr="00622C93">
              <w:rPr>
                <w:rFonts w:ascii="Times New Roman" w:hAnsi="Times New Roman"/>
                <w:sz w:val="24"/>
              </w:rPr>
              <w:t>Движение</w:t>
            </w:r>
            <w:proofErr w:type="spellEnd"/>
            <w:r w:rsidRPr="00622C9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0D47BD" w:rsidRPr="0030181B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1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стационарное учреждение социального обслуживания «Петровск-Забайкальский детский дом-интернат для </w:t>
            </w:r>
            <w:proofErr w:type="gramStart"/>
            <w:r w:rsidRPr="00301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умственно-отсталых</w:t>
            </w:r>
            <w:proofErr w:type="gramEnd"/>
            <w:r w:rsidRPr="003018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детей» Забайкальского края</w:t>
            </w:r>
          </w:p>
          <w:p w:rsidR="000D47BD" w:rsidRPr="0030181B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D47BD" w:rsidRPr="0030181B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18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Директор – Петрякова Ирина </w:t>
            </w:r>
            <w:proofErr w:type="spellStart"/>
            <w:r w:rsidRPr="003018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Сафуановна</w:t>
            </w:r>
            <w:proofErr w:type="spellEnd"/>
          </w:p>
          <w:p w:rsidR="000D47BD" w:rsidRPr="0030181B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D47BD" w:rsidRPr="0030181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30181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30181B">
              <w:rPr>
                <w:rFonts w:ascii="Times New Roman" w:hAnsi="Times New Roman"/>
                <w:sz w:val="24"/>
                <w:szCs w:val="24"/>
              </w:rPr>
              <w:t xml:space="preserve">Адрес:  ул. </w:t>
            </w:r>
            <w:proofErr w:type="gramStart"/>
            <w:r w:rsidRPr="0030181B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30181B">
              <w:rPr>
                <w:rFonts w:ascii="Times New Roman" w:hAnsi="Times New Roman"/>
                <w:sz w:val="24"/>
                <w:szCs w:val="24"/>
              </w:rPr>
              <w:t>, д. 1а, г. Петровск-Забайкальский, Петровск-Забайкальский район, Забайкальский край, 673005</w:t>
            </w:r>
          </w:p>
          <w:p w:rsidR="000D47BD" w:rsidRPr="0030181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30181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30181B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3018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(30236) 2-12-84</w:t>
            </w:r>
          </w:p>
          <w:p w:rsidR="000D47BD" w:rsidRPr="0030181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30181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30181B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3018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181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kosmostv</w:t>
            </w:r>
            <w:proofErr w:type="spellEnd"/>
            <w:r w:rsidRPr="003018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0437@</w:t>
            </w:r>
            <w:r w:rsidRPr="0030181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018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30181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6520" w:type="dxa"/>
            <w:gridSpan w:val="2"/>
            <w:shd w:val="clear" w:color="auto" w:fill="auto"/>
          </w:tcPr>
          <w:p w:rsidR="000D47BD" w:rsidRPr="0030181B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301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8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системы реабилитации детей-инвалидов и детей с ограниченными возможностями здоровья г. </w:t>
            </w:r>
            <w:proofErr w:type="gramStart"/>
            <w:r w:rsidRPr="003018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Петровск-Забайкальского</w:t>
            </w:r>
            <w:proofErr w:type="gramEnd"/>
            <w:r w:rsidRPr="003018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Петровск-Забайкальского района через создание отделения специализированной социальной помощи детям с ограниченными возможностями здоровья – «Микрореабилитационный центр».</w:t>
            </w:r>
          </w:p>
          <w:p w:rsidR="000D47BD" w:rsidRPr="0030181B" w:rsidRDefault="000D47BD" w:rsidP="0003484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81B">
              <w:rPr>
                <w:rFonts w:ascii="Times New Roman" w:hAnsi="Times New Roman"/>
                <w:bCs/>
                <w:i/>
                <w:sz w:val="24"/>
                <w:szCs w:val="24"/>
              </w:rPr>
              <w:t>Задачи:</w:t>
            </w:r>
          </w:p>
          <w:p w:rsidR="000D47BD" w:rsidRPr="0030181B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1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30181B">
              <w:rPr>
                <w:rFonts w:ascii="Times New Roman" w:hAnsi="Times New Roman"/>
                <w:sz w:val="24"/>
                <w:szCs w:val="24"/>
              </w:rPr>
              <w:t xml:space="preserve"> Организация внутриведомственного и внутриотраслевого взаимодействия, обеспечивающего деятельность, направленную на  организацию реабилитации и абилитации детей-инвалидов и детей с ограниченными возможностями здоровья.</w:t>
            </w:r>
          </w:p>
          <w:p w:rsidR="000D47BD" w:rsidRPr="0030181B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1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30181B">
              <w:rPr>
                <w:rFonts w:ascii="Times New Roman" w:hAnsi="Times New Roman"/>
                <w:sz w:val="24"/>
                <w:szCs w:val="24"/>
              </w:rPr>
              <w:t>Реализация краткосрочных программ комплексной реабилитации и абилитации детей-инвалидов и детей с ограниченными возможностями здоровья, проживающих на территории г. Петровск-Забайкальского и Петровск-Забайкальского района.</w:t>
            </w:r>
            <w:proofErr w:type="gramEnd"/>
          </w:p>
          <w:p w:rsidR="000D47BD" w:rsidRPr="0030181B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1B">
              <w:rPr>
                <w:rFonts w:ascii="Times New Roman" w:hAnsi="Times New Roman"/>
                <w:sz w:val="24"/>
                <w:szCs w:val="24"/>
              </w:rPr>
              <w:t>3. Оказание консультативной помощи родителям (законным представителям)  для повышения их уровня социально-</w:t>
            </w:r>
            <w:r w:rsidRPr="003018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педагогической компетенции в вопросах воспитания, развития и реабилитации детей </w:t>
            </w:r>
            <w:proofErr w:type="gramStart"/>
            <w:r w:rsidRPr="0030181B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30181B">
              <w:rPr>
                <w:rFonts w:ascii="Times New Roman" w:hAnsi="Times New Roman"/>
                <w:sz w:val="24"/>
                <w:szCs w:val="24"/>
              </w:rPr>
              <w:t>нвалидов и детей с ограниченными возможностями здоровья, в том числе с дистанционном формате.</w:t>
            </w:r>
          </w:p>
          <w:p w:rsidR="000D47BD" w:rsidRPr="0030181B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1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30181B">
              <w:rPr>
                <w:rFonts w:ascii="Times New Roman" w:hAnsi="Times New Roman"/>
                <w:sz w:val="24"/>
                <w:szCs w:val="24"/>
              </w:rPr>
              <w:t xml:space="preserve"> Развитие социального партнерства, привлечение волонтеров к работе с детьми-инвалидами и детьми с ограниченными возможностями здоровья, а также с их родителями.</w:t>
            </w:r>
          </w:p>
          <w:p w:rsidR="000D47BD" w:rsidRPr="0030181B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1B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30181B">
              <w:rPr>
                <w:rFonts w:ascii="Times New Roman" w:hAnsi="Times New Roman"/>
                <w:sz w:val="24"/>
                <w:szCs w:val="24"/>
              </w:rPr>
              <w:t xml:space="preserve"> Повышение профессиональных компетенций специалистов, участвующих в проекте.</w:t>
            </w:r>
          </w:p>
          <w:p w:rsidR="000D47BD" w:rsidRPr="0030181B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1B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30181B">
              <w:rPr>
                <w:rFonts w:ascii="Times New Roman" w:hAnsi="Times New Roman"/>
                <w:sz w:val="24"/>
                <w:szCs w:val="24"/>
              </w:rPr>
              <w:t xml:space="preserve"> Обобщение и распространение эффективных практик по созданию условий для обеспечения непрерывности реабилитационных мероприятий для детей-инвалидов и детей с ограниченными возможностями здоровья.</w:t>
            </w:r>
          </w:p>
        </w:tc>
      </w:tr>
      <w:tr w:rsidR="000D47BD" w:rsidRPr="00F661F5" w:rsidTr="000D47BD">
        <w:trPr>
          <w:trHeight w:val="259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B740BE" w:rsidRDefault="000D47BD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0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Камчатский край</w:t>
            </w:r>
          </w:p>
        </w:tc>
      </w:tr>
      <w:tr w:rsidR="000D47BD" w:rsidRPr="00B97119" w:rsidTr="000D47BD">
        <w:trPr>
          <w:trHeight w:val="259"/>
        </w:trPr>
        <w:tc>
          <w:tcPr>
            <w:tcW w:w="1668" w:type="dxa"/>
            <w:shd w:val="clear" w:color="auto" w:fill="auto"/>
          </w:tcPr>
          <w:p w:rsidR="000D47BD" w:rsidRPr="00B97119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19">
              <w:rPr>
                <w:rFonts w:ascii="Times New Roman" w:hAnsi="Times New Roman"/>
                <w:sz w:val="24"/>
                <w:szCs w:val="24"/>
              </w:rPr>
              <w:t>8п-2021.24</w:t>
            </w:r>
          </w:p>
        </w:tc>
        <w:tc>
          <w:tcPr>
            <w:tcW w:w="3118" w:type="dxa"/>
            <w:shd w:val="clear" w:color="auto" w:fill="auto"/>
          </w:tcPr>
          <w:p w:rsidR="000D47BD" w:rsidRPr="00B97119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19">
              <w:rPr>
                <w:rFonts w:ascii="Times New Roman" w:hAnsi="Times New Roman"/>
                <w:sz w:val="24"/>
                <w:szCs w:val="24"/>
              </w:rPr>
              <w:t>«Социальная служба «Микрореабилитационный центр «</w:t>
            </w:r>
            <w:proofErr w:type="spellStart"/>
            <w:r w:rsidRPr="00B97119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971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0D47BD" w:rsidRPr="00B97119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19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автономное </w:t>
            </w:r>
            <w:proofErr w:type="spellStart"/>
            <w:r w:rsidRPr="00B97119">
              <w:rPr>
                <w:rFonts w:ascii="Times New Roman" w:hAnsi="Times New Roman"/>
                <w:sz w:val="24"/>
                <w:szCs w:val="24"/>
              </w:rPr>
              <w:t>учреждениесоциальной</w:t>
            </w:r>
            <w:proofErr w:type="spellEnd"/>
            <w:r w:rsidRPr="00B97119">
              <w:rPr>
                <w:rFonts w:ascii="Times New Roman" w:hAnsi="Times New Roman"/>
                <w:sz w:val="24"/>
                <w:szCs w:val="24"/>
              </w:rPr>
              <w:t xml:space="preserve"> защиты «Камчатский центр социальной помощи семье и детям «СЕМЬЯ»</w:t>
            </w:r>
          </w:p>
          <w:p w:rsidR="000D47BD" w:rsidRPr="00B97119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B97119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B97119">
              <w:rPr>
                <w:rFonts w:ascii="Times New Roman" w:hAnsi="Times New Roman"/>
                <w:sz w:val="24"/>
                <w:szCs w:val="24"/>
              </w:rPr>
              <w:t xml:space="preserve"> директора – Дегтярева Елена Владимировна</w:t>
            </w:r>
          </w:p>
          <w:p w:rsidR="000D47BD" w:rsidRPr="00B97119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B97119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B97119">
              <w:rPr>
                <w:rFonts w:ascii="Times New Roman" w:hAnsi="Times New Roman"/>
                <w:sz w:val="24"/>
                <w:szCs w:val="24"/>
              </w:rPr>
              <w:t xml:space="preserve">Адрес:  </w:t>
            </w:r>
            <w:r>
              <w:t xml:space="preserve"> </w:t>
            </w:r>
            <w:r w:rsidRPr="00B97119">
              <w:rPr>
                <w:rFonts w:ascii="Times New Roman" w:hAnsi="Times New Roman"/>
                <w:sz w:val="24"/>
                <w:szCs w:val="24"/>
              </w:rPr>
              <w:t>ул. Ключевская, д.28, г. Петропавловск-Камчатский, Камчатский край, 683003</w:t>
            </w:r>
          </w:p>
          <w:p w:rsidR="000D47BD" w:rsidRPr="00B97119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B97119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B97119">
              <w:rPr>
                <w:rFonts w:ascii="Times New Roman" w:hAnsi="Times New Roman"/>
                <w:sz w:val="24"/>
                <w:szCs w:val="24"/>
              </w:rPr>
              <w:t>Телефон: . 8(4152)42-45-49, 8-909-836-25-18</w:t>
            </w:r>
          </w:p>
          <w:p w:rsidR="000D47BD" w:rsidRPr="00B97119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B97119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B97119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91" w:history="1">
              <w:r w:rsidRPr="00B9711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miloserdie</w:t>
              </w:r>
              <w:r w:rsidRPr="00B97119">
                <w:rPr>
                  <w:rStyle w:val="af"/>
                  <w:rFonts w:ascii="Times New Roman" w:hAnsi="Times New Roman"/>
                  <w:sz w:val="24"/>
                  <w:szCs w:val="24"/>
                </w:rPr>
                <w:t>92@</w:t>
              </w:r>
              <w:r w:rsidRPr="00B9711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97119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711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520" w:type="dxa"/>
            <w:gridSpan w:val="2"/>
            <w:shd w:val="clear" w:color="auto" w:fill="auto"/>
          </w:tcPr>
          <w:p w:rsidR="000D47BD" w:rsidRPr="00B97119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7119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B97119">
              <w:rPr>
                <w:rFonts w:ascii="Times New Roman" w:hAnsi="Times New Roman"/>
                <w:sz w:val="24"/>
                <w:szCs w:val="24"/>
              </w:rPr>
              <w:t xml:space="preserve">  Организация реабилитации и абилитации детей-инвалидов, в том числе с тяжелыми нарушениями развития, создание благоприятных условий и равных возможностей для обеспечения их прав на всестороннее  развитие и самореализацию, успешная интеграция их в жизнь общества</w:t>
            </w:r>
          </w:p>
          <w:p w:rsidR="000D47BD" w:rsidRPr="00B97119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119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B97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B97119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B97119">
              <w:rPr>
                <w:rFonts w:ascii="Times New Roman" w:hAnsi="Times New Roman"/>
                <w:sz w:val="24"/>
                <w:szCs w:val="24"/>
              </w:rPr>
              <w:t xml:space="preserve"> Повышение качества, доступности и непрерывности реабилитационных услуг для детей-инвалидов через кадровое, нормативно-правовое и материально-техническое обеспечение</w:t>
            </w:r>
          </w:p>
          <w:p w:rsidR="000D47BD" w:rsidRPr="00B97119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B97119">
              <w:rPr>
                <w:rFonts w:ascii="Times New Roman" w:hAnsi="Times New Roman"/>
                <w:sz w:val="24"/>
                <w:szCs w:val="24"/>
              </w:rPr>
              <w:t xml:space="preserve"> Реализация  комплекса реабилитационных, абилитационных  услуг детям-инвалидам,  в том числе детям с тяжелыми нарушениями развития</w:t>
            </w:r>
          </w:p>
          <w:p w:rsidR="000D47BD" w:rsidRPr="00B97119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B97119">
              <w:rPr>
                <w:rFonts w:ascii="Times New Roman" w:hAnsi="Times New Roman"/>
                <w:sz w:val="24"/>
                <w:szCs w:val="24"/>
              </w:rPr>
              <w:t xml:space="preserve"> Оказание помощи и поддержки в успешной социальной адаптации семьи, воспитывающей ребенка - инвалида</w:t>
            </w:r>
          </w:p>
          <w:p w:rsidR="000D47BD" w:rsidRPr="000D47BD" w:rsidRDefault="000D47BD" w:rsidP="000D47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B97119">
              <w:rPr>
                <w:rFonts w:ascii="Times New Roman" w:hAnsi="Times New Roman"/>
                <w:sz w:val="24"/>
                <w:szCs w:val="24"/>
              </w:rPr>
              <w:t xml:space="preserve"> Обучение родителей и лиц, осуществляющих уход за ребенком инвалидом </w:t>
            </w:r>
          </w:p>
        </w:tc>
      </w:tr>
      <w:tr w:rsidR="000D47BD" w:rsidRPr="00B97119" w:rsidTr="000D47BD">
        <w:trPr>
          <w:trHeight w:val="259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B97119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</w:tr>
      <w:tr w:rsidR="000D47BD" w:rsidRPr="00B97119" w:rsidTr="000D47BD">
        <w:trPr>
          <w:trHeight w:val="259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Default="000D47BD" w:rsidP="0003484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0BE">
              <w:rPr>
                <w:rFonts w:ascii="Times New Roman" w:hAnsi="Times New Roman"/>
                <w:b/>
                <w:sz w:val="24"/>
                <w:szCs w:val="24"/>
              </w:rPr>
              <w:t>Алтайский край</w:t>
            </w:r>
          </w:p>
        </w:tc>
      </w:tr>
      <w:tr w:rsidR="000D47BD" w:rsidRPr="00B97119" w:rsidTr="000D47BD">
        <w:trPr>
          <w:trHeight w:val="259"/>
        </w:trPr>
        <w:tc>
          <w:tcPr>
            <w:tcW w:w="1668" w:type="dxa"/>
            <w:shd w:val="clear" w:color="auto" w:fill="auto"/>
          </w:tcPr>
          <w:p w:rsidR="000D47BD" w:rsidRPr="00B97119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119">
              <w:rPr>
                <w:rFonts w:ascii="Times New Roman" w:hAnsi="Times New Roman"/>
                <w:color w:val="000000"/>
                <w:sz w:val="24"/>
                <w:szCs w:val="24"/>
              </w:rPr>
              <w:t>38п-2021.24</w:t>
            </w:r>
          </w:p>
        </w:tc>
        <w:tc>
          <w:tcPr>
            <w:tcW w:w="3118" w:type="dxa"/>
            <w:shd w:val="clear" w:color="auto" w:fill="auto"/>
          </w:tcPr>
          <w:p w:rsidR="000D47BD" w:rsidRPr="00B97119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97119">
              <w:rPr>
                <w:rFonts w:ascii="Times New Roman" w:hAnsi="Times New Roman"/>
                <w:color w:val="000000"/>
                <w:sz w:val="24"/>
                <w:szCs w:val="24"/>
              </w:rPr>
              <w:t>Домашний</w:t>
            </w:r>
            <w:proofErr w:type="gramEnd"/>
            <w:r w:rsidRPr="00B97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микрореабилитационный центр «Ладушки»</w:t>
            </w:r>
          </w:p>
        </w:tc>
        <w:tc>
          <w:tcPr>
            <w:tcW w:w="4253" w:type="dxa"/>
            <w:shd w:val="clear" w:color="auto" w:fill="auto"/>
          </w:tcPr>
          <w:p w:rsidR="000D47BD" w:rsidRPr="0025371B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1B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бюджетное учреждение социального обслуживания «Комплексный центр </w:t>
            </w:r>
            <w:r w:rsidRPr="0025371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 города Алейска»</w:t>
            </w:r>
          </w:p>
          <w:p w:rsidR="000D47BD" w:rsidRPr="0025371B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25371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25371B">
              <w:rPr>
                <w:rFonts w:ascii="Times New Roman" w:hAnsi="Times New Roman"/>
                <w:sz w:val="24"/>
                <w:szCs w:val="24"/>
              </w:rPr>
              <w:t>Директор – Решетова Оксана Александровна</w:t>
            </w:r>
          </w:p>
          <w:p w:rsidR="000D47BD" w:rsidRPr="0025371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25371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25371B">
              <w:rPr>
                <w:rFonts w:ascii="Times New Roman" w:hAnsi="Times New Roman"/>
                <w:sz w:val="24"/>
                <w:szCs w:val="24"/>
              </w:rPr>
              <w:t>Адрес:   пер. Парковый, 72, г. Алейск, Алтайский край, 658130</w:t>
            </w:r>
          </w:p>
          <w:p w:rsidR="000D47BD" w:rsidRPr="0025371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25371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25371B">
              <w:rPr>
                <w:rFonts w:ascii="Times New Roman" w:hAnsi="Times New Roman"/>
                <w:sz w:val="24"/>
                <w:szCs w:val="24"/>
              </w:rPr>
              <w:t>Телефон: 83855366-2-46</w:t>
            </w:r>
          </w:p>
          <w:p w:rsidR="000D47BD" w:rsidRPr="0025371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25371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25371B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92" w:anchor="/compose/to=davydova160%40rambler.ru" w:tgtFrame="_blank" w:history="1">
              <w:r w:rsidRPr="0025371B">
                <w:rPr>
                  <w:rFonts w:ascii="Times New Roman" w:hAnsi="Times New Roman"/>
                  <w:color w:val="315EFB"/>
                  <w:sz w:val="24"/>
                  <w:szCs w:val="24"/>
                </w:rPr>
                <w:t>davydova160@rambler.ru</w:t>
              </w:r>
            </w:hyperlink>
          </w:p>
        </w:tc>
        <w:tc>
          <w:tcPr>
            <w:tcW w:w="6520" w:type="dxa"/>
            <w:gridSpan w:val="2"/>
            <w:shd w:val="clear" w:color="auto" w:fill="auto"/>
          </w:tcPr>
          <w:p w:rsidR="000D47BD" w:rsidRPr="0025371B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37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25371B">
              <w:rPr>
                <w:rFonts w:ascii="Times New Roman" w:hAnsi="Times New Roman"/>
                <w:sz w:val="24"/>
                <w:szCs w:val="24"/>
              </w:rPr>
              <w:t xml:space="preserve">  Создание реабилитационной и коррекционно-развивающей среды в домашних условиях, которая способствует компенсации (устранению) ограничений </w:t>
            </w:r>
            <w:r w:rsidRPr="0025371B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жизнедеятельности, социализации и гармоничному развитию ребёнка-инвалида в семье.</w:t>
            </w:r>
          </w:p>
          <w:p w:rsidR="000D47BD" w:rsidRPr="0025371B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71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25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25371B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25371B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формирования и развития коммуникативных навыков у детей с тяжелыми множественными нарушениями развития.</w:t>
            </w:r>
          </w:p>
          <w:p w:rsidR="000D47BD" w:rsidRPr="0025371B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25371B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социальной службы «</w:t>
            </w:r>
            <w:proofErr w:type="gramStart"/>
            <w:r w:rsidRPr="0025371B">
              <w:rPr>
                <w:rFonts w:ascii="Times New Roman" w:hAnsi="Times New Roman"/>
                <w:sz w:val="24"/>
                <w:szCs w:val="24"/>
              </w:rPr>
              <w:t>Домашний</w:t>
            </w:r>
            <w:proofErr w:type="gramEnd"/>
            <w:r w:rsidRPr="0025371B">
              <w:rPr>
                <w:rFonts w:ascii="Times New Roman" w:hAnsi="Times New Roman"/>
                <w:sz w:val="24"/>
                <w:szCs w:val="24"/>
              </w:rPr>
              <w:t xml:space="preserve"> микрореабилитационный центр».</w:t>
            </w:r>
          </w:p>
          <w:p w:rsidR="000D47BD" w:rsidRPr="0025371B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25371B">
              <w:rPr>
                <w:rFonts w:ascii="Times New Roman" w:hAnsi="Times New Roman"/>
                <w:sz w:val="24"/>
                <w:szCs w:val="24"/>
              </w:rPr>
              <w:t xml:space="preserve"> Повышение профессиональных компетенций руководителей организаций и специалистов, непосредственно работающих с целевой группой, на базе профессиональной стажировочной площадки.</w:t>
            </w:r>
          </w:p>
          <w:p w:rsidR="000D47BD" w:rsidRP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25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371B">
              <w:rPr>
                <w:rFonts w:ascii="Times New Roman" w:hAnsi="Times New Roman"/>
                <w:sz w:val="24"/>
                <w:szCs w:val="24"/>
              </w:rPr>
              <w:t>Тиражирование эффективных практик деятельности социальной службы «Домашний микрореабилитационный центр».</w:t>
            </w:r>
            <w:proofErr w:type="gramEnd"/>
          </w:p>
        </w:tc>
      </w:tr>
      <w:tr w:rsidR="000D47BD" w:rsidRPr="00B97119" w:rsidTr="000D47BD">
        <w:trPr>
          <w:trHeight w:val="259"/>
        </w:trPr>
        <w:tc>
          <w:tcPr>
            <w:tcW w:w="1668" w:type="dxa"/>
            <w:shd w:val="clear" w:color="auto" w:fill="auto"/>
          </w:tcPr>
          <w:p w:rsidR="000D47BD" w:rsidRPr="00B97119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0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21п-2021.24</w:t>
            </w:r>
          </w:p>
        </w:tc>
        <w:tc>
          <w:tcPr>
            <w:tcW w:w="3118" w:type="dxa"/>
            <w:shd w:val="clear" w:color="auto" w:fill="auto"/>
          </w:tcPr>
          <w:p w:rsidR="000D47BD" w:rsidRPr="00B97119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021">
              <w:rPr>
                <w:rFonts w:ascii="Times New Roman" w:hAnsi="Times New Roman"/>
                <w:color w:val="000000"/>
                <w:sz w:val="24"/>
                <w:szCs w:val="24"/>
              </w:rPr>
              <w:t>«Социальная служба «Микрореабилитационный центр»</w:t>
            </w:r>
          </w:p>
        </w:tc>
        <w:tc>
          <w:tcPr>
            <w:tcW w:w="4253" w:type="dxa"/>
            <w:shd w:val="clear" w:color="auto" w:fill="auto"/>
          </w:tcPr>
          <w:p w:rsidR="000D47BD" w:rsidRPr="0025371B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1B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города Славгорода»</w:t>
            </w:r>
          </w:p>
          <w:p w:rsidR="000D47BD" w:rsidRPr="0025371B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25371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25371B">
              <w:rPr>
                <w:rFonts w:ascii="Times New Roman" w:hAnsi="Times New Roman"/>
                <w:sz w:val="24"/>
                <w:szCs w:val="24"/>
              </w:rPr>
              <w:t>Директор – Сергеева Татьяна Дмитриевна</w:t>
            </w:r>
          </w:p>
          <w:p w:rsidR="000D47BD" w:rsidRPr="0025371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25371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25371B">
              <w:rPr>
                <w:rFonts w:ascii="Times New Roman" w:hAnsi="Times New Roman"/>
                <w:sz w:val="24"/>
                <w:szCs w:val="24"/>
              </w:rPr>
              <w:t>Адрес:   ул. Луначарского, 126, г. Славгород, Алтайский край, 658820</w:t>
            </w:r>
          </w:p>
          <w:p w:rsidR="000D47BD" w:rsidRPr="0025371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25371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25371B">
              <w:rPr>
                <w:rFonts w:ascii="Times New Roman" w:hAnsi="Times New Roman"/>
                <w:sz w:val="24"/>
                <w:szCs w:val="24"/>
              </w:rPr>
              <w:t>Телефон: 8(385 68)50872</w:t>
            </w:r>
          </w:p>
          <w:p w:rsidR="000D47BD" w:rsidRPr="0025371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25371B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25371B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93" w:history="1">
              <w:r w:rsidRPr="0025371B">
                <w:rPr>
                  <w:rStyle w:val="af"/>
                  <w:rFonts w:ascii="Times New Roman" w:hAnsi="Times New Roman"/>
                  <w:sz w:val="24"/>
                  <w:szCs w:val="24"/>
                </w:rPr>
                <w:t>slavgsentr@yandex.ru</w:t>
              </w:r>
            </w:hyperlink>
            <w:r w:rsidRPr="002537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D47BD" w:rsidRPr="0025371B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371B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25371B">
              <w:rPr>
                <w:rFonts w:ascii="Times New Roman" w:hAnsi="Times New Roman"/>
                <w:sz w:val="24"/>
                <w:szCs w:val="24"/>
              </w:rPr>
              <w:t xml:space="preserve">  Создание социальной инфраструктуры для реализации технологии «Микрореабилитационный центр», которая обеспечит благоприятные условия и равные возможности детей целевой аудитории на образование, всестороннее развитие и самореализацию, их успешную интеграцию  в жизнь общества.</w:t>
            </w:r>
          </w:p>
          <w:p w:rsidR="000D47BD" w:rsidRPr="0025371B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71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253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25371B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25371B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обеспечения управления проектом, создания социальной инфраструктуры «Микрореабилитационный центр».</w:t>
            </w:r>
          </w:p>
          <w:p w:rsidR="000D47BD" w:rsidRPr="0025371B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25371B">
              <w:rPr>
                <w:rFonts w:ascii="Times New Roman" w:hAnsi="Times New Roman"/>
                <w:sz w:val="24"/>
                <w:szCs w:val="24"/>
              </w:rPr>
              <w:t xml:space="preserve"> Мониторинг детского развития и социальной ситуации семей, организация реабилитационно-развивающего процесса, обеспечение основных направлений работы службы.</w:t>
            </w:r>
          </w:p>
          <w:p w:rsidR="000D47BD" w:rsidRPr="000D47BD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25371B">
              <w:rPr>
                <w:rFonts w:ascii="Times New Roman" w:hAnsi="Times New Roman"/>
                <w:sz w:val="24"/>
                <w:szCs w:val="24"/>
              </w:rPr>
              <w:t xml:space="preserve"> Обеспечение дальнейшего устойчивого функционирования инфраструктуры.</w:t>
            </w:r>
          </w:p>
        </w:tc>
      </w:tr>
      <w:tr w:rsidR="000D47BD" w:rsidRPr="00B97119" w:rsidTr="000D47BD">
        <w:trPr>
          <w:trHeight w:val="259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B740BE" w:rsidRDefault="000D47BD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0BE">
              <w:rPr>
                <w:rFonts w:ascii="Times New Roman" w:hAnsi="Times New Roman"/>
                <w:b/>
                <w:sz w:val="24"/>
                <w:szCs w:val="24"/>
              </w:rPr>
              <w:t>Иркутская область</w:t>
            </w:r>
          </w:p>
        </w:tc>
      </w:tr>
      <w:tr w:rsidR="000D47BD" w:rsidRPr="00B97119" w:rsidTr="000D47BD">
        <w:trPr>
          <w:trHeight w:val="259"/>
        </w:trPr>
        <w:tc>
          <w:tcPr>
            <w:tcW w:w="1668" w:type="dxa"/>
            <w:shd w:val="clear" w:color="auto" w:fill="auto"/>
          </w:tcPr>
          <w:p w:rsidR="000D47BD" w:rsidRPr="00B97119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021">
              <w:rPr>
                <w:rFonts w:ascii="Times New Roman" w:hAnsi="Times New Roman"/>
                <w:color w:val="000000"/>
                <w:sz w:val="24"/>
                <w:szCs w:val="24"/>
              </w:rPr>
              <w:t>31п-2021.24</w:t>
            </w:r>
          </w:p>
        </w:tc>
        <w:tc>
          <w:tcPr>
            <w:tcW w:w="3118" w:type="dxa"/>
            <w:shd w:val="clear" w:color="auto" w:fill="auto"/>
          </w:tcPr>
          <w:p w:rsidR="000D47BD" w:rsidRPr="00B97119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021">
              <w:rPr>
                <w:rFonts w:ascii="Times New Roman" w:hAnsi="Times New Roman"/>
                <w:color w:val="000000"/>
                <w:sz w:val="24"/>
                <w:szCs w:val="24"/>
              </w:rPr>
              <w:t>«ВЕРА»</w:t>
            </w:r>
          </w:p>
        </w:tc>
        <w:tc>
          <w:tcPr>
            <w:tcW w:w="4253" w:type="dxa"/>
            <w:shd w:val="clear" w:color="auto" w:fill="auto"/>
          </w:tcPr>
          <w:p w:rsidR="000D47BD" w:rsidRPr="00440424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24"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учреждение социального обслуживания «</w:t>
            </w:r>
            <w:proofErr w:type="gramStart"/>
            <w:r w:rsidRPr="00440424">
              <w:rPr>
                <w:rFonts w:ascii="Times New Roman" w:hAnsi="Times New Roman"/>
                <w:sz w:val="24"/>
                <w:szCs w:val="24"/>
              </w:rPr>
              <w:t>Иркутский</w:t>
            </w:r>
            <w:proofErr w:type="gramEnd"/>
            <w:r w:rsidRPr="00440424">
              <w:rPr>
                <w:rFonts w:ascii="Times New Roman" w:hAnsi="Times New Roman"/>
                <w:sz w:val="24"/>
                <w:szCs w:val="24"/>
              </w:rPr>
              <w:t xml:space="preserve"> детский дом-интернат № 1 для умственно отсталых детей»</w:t>
            </w:r>
          </w:p>
          <w:p w:rsidR="000D47BD" w:rsidRPr="00440424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440424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440424">
              <w:rPr>
                <w:rFonts w:ascii="Times New Roman" w:hAnsi="Times New Roman"/>
                <w:sz w:val="24"/>
                <w:szCs w:val="24"/>
              </w:rPr>
              <w:t>Директор – Лебедева Наталья Ивановна</w:t>
            </w:r>
          </w:p>
          <w:p w:rsidR="000D47BD" w:rsidRPr="00440424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440424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440424">
              <w:rPr>
                <w:rFonts w:ascii="Times New Roman" w:hAnsi="Times New Roman"/>
                <w:sz w:val="24"/>
                <w:szCs w:val="24"/>
              </w:rPr>
              <w:t>Адрес:  6-й пос. ГЭС, д.3А, г. Иркутск, Иркутская область, 664059</w:t>
            </w:r>
          </w:p>
          <w:p w:rsidR="000D47BD" w:rsidRPr="00440424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440424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440424">
              <w:rPr>
                <w:rFonts w:ascii="Times New Roman" w:hAnsi="Times New Roman"/>
                <w:sz w:val="24"/>
                <w:szCs w:val="24"/>
              </w:rPr>
              <w:t>Телефон: 3952 (53-16-97)</w:t>
            </w:r>
          </w:p>
          <w:p w:rsidR="000D47BD" w:rsidRPr="00440424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440424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440424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94" w:history="1">
              <w:r w:rsidRPr="00440424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iddin</w:t>
              </w:r>
              <w:r w:rsidRPr="00440424">
                <w:rPr>
                  <w:rStyle w:val="af"/>
                  <w:rFonts w:ascii="Times New Roman" w:hAnsi="Times New Roman"/>
                  <w:sz w:val="24"/>
                  <w:szCs w:val="24"/>
                </w:rPr>
                <w:t>1@</w:t>
              </w:r>
              <w:r w:rsidRPr="00440424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40424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40424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520" w:type="dxa"/>
            <w:gridSpan w:val="2"/>
            <w:shd w:val="clear" w:color="auto" w:fill="auto"/>
          </w:tcPr>
          <w:p w:rsidR="000D47BD" w:rsidRPr="00440424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404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440424">
              <w:rPr>
                <w:rFonts w:ascii="Times New Roman" w:hAnsi="Times New Roman"/>
                <w:sz w:val="24"/>
                <w:szCs w:val="24"/>
              </w:rPr>
              <w:t xml:space="preserve">  Организация реабилитационного пространства на базе учреждения для детей, проживающих в учреждении, в том числе с тяжелыми и множественными нарушениями развития, с расстройством аутистического спектра и семей, воспитывающих детей-инвалидов.</w:t>
            </w:r>
          </w:p>
          <w:p w:rsidR="000D47BD" w:rsidRPr="00440424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4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Задачи:</w:t>
            </w:r>
            <w:r w:rsidRPr="00440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440424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440424">
              <w:rPr>
                <w:rFonts w:ascii="Times New Roman" w:hAnsi="Times New Roman"/>
                <w:sz w:val="24"/>
                <w:szCs w:val="24"/>
              </w:rPr>
              <w:t xml:space="preserve"> Создание социальной службы «Микрореабилитационный центр» на базе учреждения.</w:t>
            </w:r>
          </w:p>
          <w:p w:rsidR="000D47BD" w:rsidRPr="00440424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40424">
              <w:rPr>
                <w:rFonts w:ascii="Times New Roman" w:hAnsi="Times New Roman"/>
                <w:sz w:val="24"/>
                <w:szCs w:val="24"/>
              </w:rPr>
              <w:t>Разработка краткосрочной программы комплексной поддержки детей-инвалидов, в том числе детей с тяжелыми и множественными нарушениями развития, детей с расстройством аутистического спектра, семей, воспитывающих детей-инвалидов, детей с ограниченными возможностями здоровья.</w:t>
            </w:r>
          </w:p>
          <w:p w:rsidR="000D47BD" w:rsidRPr="00440424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4404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Способствовать улучшению качества жизни семей, воспитывающих детей-инвалидов, детей с ОВЗ, через обучение родителей основам развивающего ухода в рамках комплексного социального сопровождения, включающего в себя меры медицинской, психологической, педагогической и социальной поддержки.</w:t>
            </w:r>
          </w:p>
          <w:p w:rsidR="000D47BD" w:rsidRPr="00440424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440424">
              <w:rPr>
                <w:rFonts w:ascii="Times New Roman" w:hAnsi="Times New Roman"/>
                <w:sz w:val="24"/>
                <w:szCs w:val="24"/>
              </w:rPr>
              <w:t xml:space="preserve"> Подготовка специалистов учреждения  по использованию реабилитационного оборудования и повышения их компетентности  в вопросах комплексной реабилитации и абилитации детей, обмен опытом работы.</w:t>
            </w:r>
          </w:p>
        </w:tc>
      </w:tr>
      <w:tr w:rsidR="000D47BD" w:rsidRPr="00B97119" w:rsidTr="000D47BD">
        <w:trPr>
          <w:trHeight w:val="259"/>
        </w:trPr>
        <w:tc>
          <w:tcPr>
            <w:tcW w:w="1668" w:type="dxa"/>
            <w:shd w:val="clear" w:color="auto" w:fill="auto"/>
          </w:tcPr>
          <w:p w:rsidR="000D47BD" w:rsidRPr="00B86331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1п-2021.24</w:t>
            </w:r>
          </w:p>
        </w:tc>
        <w:tc>
          <w:tcPr>
            <w:tcW w:w="3118" w:type="dxa"/>
            <w:shd w:val="clear" w:color="auto" w:fill="auto"/>
          </w:tcPr>
          <w:p w:rsidR="000D47BD" w:rsidRPr="00B86331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1">
              <w:rPr>
                <w:rFonts w:ascii="Times New Roman" w:hAnsi="Times New Roman"/>
                <w:color w:val="000000"/>
                <w:sz w:val="24"/>
                <w:szCs w:val="24"/>
              </w:rPr>
              <w:t>"Мы вместе"</w:t>
            </w:r>
          </w:p>
        </w:tc>
        <w:tc>
          <w:tcPr>
            <w:tcW w:w="4253" w:type="dxa"/>
            <w:shd w:val="clear" w:color="auto" w:fill="auto"/>
          </w:tcPr>
          <w:p w:rsidR="000D47BD" w:rsidRPr="00B86331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1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B86331">
              <w:rPr>
                <w:rFonts w:ascii="Times New Roman" w:hAnsi="Times New Roman"/>
                <w:sz w:val="24"/>
                <w:szCs w:val="24"/>
              </w:rPr>
              <w:t>Заларинского</w:t>
            </w:r>
            <w:proofErr w:type="spellEnd"/>
            <w:r w:rsidRPr="00B86331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D47BD" w:rsidRPr="00B86331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B86331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B86331">
              <w:rPr>
                <w:rFonts w:ascii="Times New Roman" w:hAnsi="Times New Roman"/>
                <w:sz w:val="24"/>
                <w:szCs w:val="24"/>
              </w:rPr>
              <w:t xml:space="preserve">Директор –  </w:t>
            </w:r>
            <w:proofErr w:type="spellStart"/>
            <w:r w:rsidRPr="00B86331">
              <w:rPr>
                <w:rFonts w:ascii="Times New Roman" w:hAnsi="Times New Roman"/>
                <w:sz w:val="24"/>
                <w:szCs w:val="24"/>
              </w:rPr>
              <w:t>Резенкова</w:t>
            </w:r>
            <w:proofErr w:type="spellEnd"/>
            <w:r w:rsidRPr="00B86331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  <w:p w:rsidR="000D47BD" w:rsidRPr="00B86331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B86331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B86331">
              <w:rPr>
                <w:rFonts w:ascii="Times New Roman" w:hAnsi="Times New Roman"/>
                <w:sz w:val="24"/>
                <w:szCs w:val="24"/>
              </w:rPr>
              <w:t xml:space="preserve">Адрес:   ул. Дзержинского, 54А, </w:t>
            </w:r>
            <w:proofErr w:type="spellStart"/>
            <w:r w:rsidRPr="00B86331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B86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331">
              <w:rPr>
                <w:rFonts w:ascii="Times New Roman" w:hAnsi="Times New Roman"/>
                <w:sz w:val="24"/>
                <w:szCs w:val="24"/>
              </w:rPr>
              <w:t>Залари</w:t>
            </w:r>
            <w:proofErr w:type="spellEnd"/>
            <w:r w:rsidRPr="00B863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6331">
              <w:rPr>
                <w:rFonts w:ascii="Times New Roman" w:hAnsi="Times New Roman"/>
                <w:sz w:val="24"/>
                <w:szCs w:val="24"/>
              </w:rPr>
              <w:t>Заларинский</w:t>
            </w:r>
            <w:proofErr w:type="spellEnd"/>
            <w:r w:rsidRPr="00B86331">
              <w:rPr>
                <w:rFonts w:ascii="Times New Roman" w:hAnsi="Times New Roman"/>
                <w:sz w:val="24"/>
                <w:szCs w:val="24"/>
              </w:rPr>
              <w:t xml:space="preserve"> район, Иркутская область, 666321</w:t>
            </w:r>
          </w:p>
          <w:p w:rsidR="000D47BD" w:rsidRPr="00B86331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B86331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B86331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B863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FED"/>
              </w:rPr>
              <w:t xml:space="preserve"> 8 (395)52 -2-14-24</w:t>
            </w:r>
          </w:p>
          <w:p w:rsidR="000D47BD" w:rsidRPr="00B86331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B86331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B86331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B863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BFFED"/>
              </w:rPr>
              <w:t xml:space="preserve"> kcson2019@bk.ru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D47BD" w:rsidRPr="00B86331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6331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B86331">
              <w:rPr>
                <w:rFonts w:ascii="Times New Roman" w:hAnsi="Times New Roman"/>
                <w:sz w:val="24"/>
                <w:szCs w:val="24"/>
              </w:rPr>
              <w:t xml:space="preserve">   Повышение доступности и обеспечение непрерывности реабилитационного и </w:t>
            </w:r>
            <w:proofErr w:type="spellStart"/>
            <w:r w:rsidRPr="00B86331">
              <w:rPr>
                <w:rFonts w:ascii="Times New Roman" w:hAnsi="Times New Roman"/>
                <w:sz w:val="24"/>
                <w:szCs w:val="24"/>
              </w:rPr>
              <w:t>абилитационного</w:t>
            </w:r>
            <w:proofErr w:type="spellEnd"/>
            <w:r w:rsidRPr="00B86331">
              <w:rPr>
                <w:rFonts w:ascii="Times New Roman" w:hAnsi="Times New Roman"/>
                <w:sz w:val="24"/>
                <w:szCs w:val="24"/>
              </w:rPr>
              <w:t xml:space="preserve"> процесса для детей-инвалидов и детей с ограниченными возможностями здоровья  посредством создания социальной службы «Микрореабилитационный  центр».</w:t>
            </w:r>
          </w:p>
          <w:p w:rsidR="000D47BD" w:rsidRPr="00B86331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1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B86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B86331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B86331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организации  комплексной поддержки семьям,  воспитывающим  детей-инвалидов, детей с ограниченными возможностями здоровья, в проведении реабилитационных и абилитационных  мероприятий в домашних условиях.</w:t>
            </w:r>
          </w:p>
          <w:p w:rsidR="000D47BD" w:rsidRPr="00B86331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B86331">
              <w:rPr>
                <w:rFonts w:ascii="Times New Roman" w:hAnsi="Times New Roman"/>
                <w:sz w:val="24"/>
                <w:szCs w:val="24"/>
              </w:rPr>
              <w:t xml:space="preserve"> Организации деятельности социальной службы «Микрореабилитационный центр».</w:t>
            </w:r>
          </w:p>
          <w:p w:rsidR="000D47BD" w:rsidRPr="00B86331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B86331">
              <w:rPr>
                <w:rFonts w:ascii="Times New Roman" w:hAnsi="Times New Roman"/>
                <w:sz w:val="24"/>
                <w:szCs w:val="24"/>
              </w:rPr>
              <w:t xml:space="preserve"> Реализация разработанных программ направленных на реабилитацию и </w:t>
            </w:r>
            <w:proofErr w:type="spellStart"/>
            <w:r w:rsidRPr="00B86331">
              <w:rPr>
                <w:rFonts w:ascii="Times New Roman" w:hAnsi="Times New Roman"/>
                <w:sz w:val="24"/>
                <w:szCs w:val="24"/>
              </w:rPr>
              <w:t>абилитацию</w:t>
            </w:r>
            <w:proofErr w:type="spellEnd"/>
            <w:r w:rsidRPr="00B86331">
              <w:rPr>
                <w:rFonts w:ascii="Times New Roman" w:hAnsi="Times New Roman"/>
                <w:sz w:val="24"/>
                <w:szCs w:val="24"/>
              </w:rPr>
              <w:t xml:space="preserve">   детей-инвалидов и детей с ограниченными возможностями здоровья.</w:t>
            </w:r>
          </w:p>
          <w:p w:rsidR="000D47BD" w:rsidRPr="00B86331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B86331">
              <w:rPr>
                <w:rFonts w:ascii="Times New Roman" w:hAnsi="Times New Roman"/>
                <w:sz w:val="24"/>
                <w:szCs w:val="24"/>
              </w:rPr>
              <w:t xml:space="preserve"> Тиражирование опыта реализации проекта.</w:t>
            </w:r>
          </w:p>
          <w:p w:rsidR="000D47BD" w:rsidRPr="00B86331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7BD" w:rsidRPr="00B97119" w:rsidTr="000D47BD">
        <w:trPr>
          <w:trHeight w:val="259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B740BE" w:rsidRDefault="000D47BD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0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Новосибирская область</w:t>
            </w:r>
          </w:p>
        </w:tc>
      </w:tr>
      <w:tr w:rsidR="000D47BD" w:rsidRPr="00B97119" w:rsidTr="000D47BD">
        <w:trPr>
          <w:trHeight w:val="259"/>
        </w:trPr>
        <w:tc>
          <w:tcPr>
            <w:tcW w:w="1668" w:type="dxa"/>
            <w:shd w:val="clear" w:color="auto" w:fill="auto"/>
          </w:tcPr>
          <w:p w:rsidR="000D47BD" w:rsidRPr="00B97119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021">
              <w:rPr>
                <w:rFonts w:ascii="Times New Roman" w:hAnsi="Times New Roman"/>
                <w:color w:val="000000"/>
                <w:sz w:val="24"/>
                <w:szCs w:val="24"/>
              </w:rPr>
              <w:t>86п-2021.24</w:t>
            </w:r>
          </w:p>
        </w:tc>
        <w:tc>
          <w:tcPr>
            <w:tcW w:w="3118" w:type="dxa"/>
            <w:shd w:val="clear" w:color="auto" w:fill="auto"/>
          </w:tcPr>
          <w:p w:rsidR="000D47BD" w:rsidRPr="00B97119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021">
              <w:rPr>
                <w:rFonts w:ascii="Times New Roman" w:hAnsi="Times New Roman"/>
                <w:color w:val="000000"/>
                <w:sz w:val="24"/>
                <w:szCs w:val="24"/>
              </w:rPr>
              <w:t>«Дорога добра»</w:t>
            </w:r>
          </w:p>
        </w:tc>
        <w:tc>
          <w:tcPr>
            <w:tcW w:w="4253" w:type="dxa"/>
            <w:shd w:val="clear" w:color="auto" w:fill="auto"/>
          </w:tcPr>
          <w:p w:rsidR="000D47BD" w:rsidRPr="00B86331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331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Новосибирской области «Центр помощи детям, оставшимся без попечения родителей «Рассвет»</w:t>
            </w:r>
          </w:p>
          <w:p w:rsidR="000D47BD" w:rsidRPr="00B86331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B86331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B86331"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 w:rsidRPr="00B86331">
              <w:rPr>
                <w:rFonts w:ascii="Times New Roman" w:hAnsi="Times New Roman"/>
                <w:sz w:val="24"/>
                <w:szCs w:val="24"/>
              </w:rPr>
              <w:t>Фрилинг</w:t>
            </w:r>
            <w:proofErr w:type="spellEnd"/>
            <w:r w:rsidRPr="00B86331"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  <w:p w:rsidR="000D47BD" w:rsidRPr="00B86331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B86331">
              <w:rPr>
                <w:rFonts w:ascii="Times New Roman" w:hAnsi="Times New Roman"/>
                <w:sz w:val="24"/>
                <w:szCs w:val="24"/>
              </w:rPr>
              <w:t>Адрес:   ул. Рассветная, д. 10/2, г. Новосибирск, Новосибирская область, 630129</w:t>
            </w:r>
          </w:p>
          <w:p w:rsidR="000D47BD" w:rsidRPr="00B86331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B86331" w:rsidRDefault="000D47BD" w:rsidP="00034843">
            <w:pPr>
              <w:pStyle w:val="Iauiue"/>
              <w:rPr>
                <w:sz w:val="24"/>
                <w:szCs w:val="24"/>
              </w:rPr>
            </w:pPr>
            <w:r w:rsidRPr="00B86331">
              <w:rPr>
                <w:sz w:val="24"/>
                <w:szCs w:val="24"/>
              </w:rPr>
              <w:t>Телефон: 8-383-270-68-78</w:t>
            </w:r>
          </w:p>
          <w:p w:rsidR="000D47BD" w:rsidRPr="00B86331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B86331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B86331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B86331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95" w:history="1">
              <w:r w:rsidRPr="00B86331">
                <w:rPr>
                  <w:rStyle w:val="af"/>
                  <w:rFonts w:ascii="Times New Roman" w:hAnsi="Times New Roman"/>
                  <w:sz w:val="24"/>
                  <w:szCs w:val="24"/>
                </w:rPr>
                <w:t>tfriling@yandex.ru</w:t>
              </w:r>
            </w:hyperlink>
          </w:p>
        </w:tc>
        <w:tc>
          <w:tcPr>
            <w:tcW w:w="6520" w:type="dxa"/>
            <w:gridSpan w:val="2"/>
            <w:shd w:val="clear" w:color="auto" w:fill="auto"/>
          </w:tcPr>
          <w:p w:rsidR="000D47BD" w:rsidRPr="00B86331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6331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B86331">
              <w:rPr>
                <w:rFonts w:ascii="Times New Roman" w:hAnsi="Times New Roman"/>
                <w:sz w:val="24"/>
                <w:szCs w:val="24"/>
              </w:rPr>
              <w:t xml:space="preserve">   Оказание комплексной реабилитационной помощи детям с ограниченными возможностями здоровья и инвалидностью, их семьям, проживающим в отдаленных </w:t>
            </w:r>
            <w:proofErr w:type="gramStart"/>
            <w:r w:rsidRPr="00B86331">
              <w:rPr>
                <w:rFonts w:ascii="Times New Roman" w:hAnsi="Times New Roman"/>
                <w:sz w:val="24"/>
                <w:szCs w:val="24"/>
              </w:rPr>
              <w:t>районах</w:t>
            </w:r>
            <w:proofErr w:type="gramEnd"/>
            <w:r w:rsidRPr="00B86331"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 и не имеющих возможности посещения реабилитационных центров.</w:t>
            </w:r>
          </w:p>
          <w:p w:rsidR="000D47BD" w:rsidRPr="00B86331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331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B86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B86331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B86331">
              <w:rPr>
                <w:rFonts w:ascii="Times New Roman" w:hAnsi="Times New Roman"/>
                <w:sz w:val="24"/>
                <w:szCs w:val="24"/>
              </w:rPr>
              <w:t xml:space="preserve"> Внедрение инновационной деятельности по организации социальной службы «Выездного микрореабилитационного центра» на базе ГБУ НСО «Центра «Рассвет».</w:t>
            </w:r>
          </w:p>
          <w:p w:rsidR="000D47BD" w:rsidRPr="00B86331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B86331">
              <w:rPr>
                <w:rFonts w:ascii="Times New Roman" w:hAnsi="Times New Roman"/>
                <w:sz w:val="24"/>
                <w:szCs w:val="24"/>
              </w:rPr>
              <w:t xml:space="preserve"> Оказание комплексной реабилитационной помощи детям-инвалидам и детям с ОВЗ и их семьям в </w:t>
            </w:r>
            <w:proofErr w:type="gramStart"/>
            <w:r w:rsidRPr="00B86331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B86331">
              <w:rPr>
                <w:rFonts w:ascii="Times New Roman" w:hAnsi="Times New Roman"/>
                <w:sz w:val="24"/>
                <w:szCs w:val="24"/>
              </w:rPr>
              <w:t xml:space="preserve"> социальной службы «Выездного микрореабилитационного центра».</w:t>
            </w:r>
          </w:p>
          <w:p w:rsidR="000D47BD" w:rsidRPr="00B86331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B86331">
              <w:rPr>
                <w:rFonts w:ascii="Times New Roman" w:hAnsi="Times New Roman"/>
                <w:sz w:val="24"/>
                <w:szCs w:val="24"/>
              </w:rPr>
              <w:t xml:space="preserve"> Проведение анализа эффективности проекта, распространение положительного опыта работы по внедрению инновационной деятельности по организации социальной службы «Выездного микрореабилитационного центра» на базе ГБУ НСО «Центра «Рассвет».</w:t>
            </w:r>
          </w:p>
          <w:p w:rsidR="000D47BD" w:rsidRPr="00B86331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7BD" w:rsidRPr="00B97119" w:rsidTr="000D47BD">
        <w:trPr>
          <w:trHeight w:val="259"/>
        </w:trPr>
        <w:tc>
          <w:tcPr>
            <w:tcW w:w="1668" w:type="dxa"/>
            <w:shd w:val="clear" w:color="auto" w:fill="auto"/>
          </w:tcPr>
          <w:p w:rsidR="000D47BD" w:rsidRPr="00B97119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021">
              <w:rPr>
                <w:rFonts w:ascii="Times New Roman" w:hAnsi="Times New Roman"/>
                <w:color w:val="000000"/>
                <w:sz w:val="24"/>
                <w:szCs w:val="24"/>
              </w:rPr>
              <w:t>14п-2021.24</w:t>
            </w:r>
          </w:p>
        </w:tc>
        <w:tc>
          <w:tcPr>
            <w:tcW w:w="3118" w:type="dxa"/>
            <w:shd w:val="clear" w:color="auto" w:fill="auto"/>
          </w:tcPr>
          <w:p w:rsidR="000D47BD" w:rsidRPr="001E2D15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деятельности социальной службы «Микрореабилитационный центр»</w:t>
            </w:r>
          </w:p>
        </w:tc>
        <w:tc>
          <w:tcPr>
            <w:tcW w:w="4253" w:type="dxa"/>
            <w:shd w:val="clear" w:color="auto" w:fill="auto"/>
          </w:tcPr>
          <w:p w:rsidR="000D47BD" w:rsidRPr="001E2D1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Новосибирской области «Центр социальной помощи семье и детям «Семья»</w:t>
            </w:r>
          </w:p>
          <w:p w:rsidR="000D47BD" w:rsidRPr="001E2D1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1E2D1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 w:rsidRPr="001E2D15">
              <w:rPr>
                <w:rFonts w:ascii="Times New Roman" w:hAnsi="Times New Roman"/>
                <w:sz w:val="24"/>
                <w:szCs w:val="24"/>
              </w:rPr>
              <w:t>Чермашенцева</w:t>
            </w:r>
            <w:proofErr w:type="spellEnd"/>
            <w:r w:rsidRPr="001E2D15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  <w:p w:rsidR="000D47BD" w:rsidRPr="001E2D1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1E2D1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sz w:val="24"/>
                <w:szCs w:val="24"/>
              </w:rPr>
              <w:t>Адрес:   ул. Зорге, 127 а,</w:t>
            </w:r>
          </w:p>
          <w:p w:rsidR="000D47BD" w:rsidRPr="001E2D1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sz w:val="24"/>
                <w:szCs w:val="24"/>
              </w:rPr>
              <w:t xml:space="preserve"> г. Новосибирск, 630119</w:t>
            </w:r>
          </w:p>
          <w:p w:rsidR="000D47BD" w:rsidRPr="001E2D1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1E2D1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1E2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8(383) 3426590</w:t>
            </w:r>
          </w:p>
          <w:p w:rsidR="000D47BD" w:rsidRPr="001E2D1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1E2D1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 </w:t>
            </w:r>
            <w:r w:rsidRPr="001E2D15">
              <w:rPr>
                <w:rStyle w:val="mail-message-sender-email"/>
                <w:sz w:val="24"/>
                <w:szCs w:val="24"/>
              </w:rPr>
              <w:t>semya@</w:t>
            </w:r>
            <w:proofErr w:type="gramStart"/>
            <w:r w:rsidRPr="001E2D15">
              <w:rPr>
                <w:rStyle w:val="mail-message-sender-email"/>
                <w:sz w:val="24"/>
                <w:szCs w:val="24"/>
              </w:rPr>
              <w:t>о</w:t>
            </w:r>
            <w:proofErr w:type="gramEnd"/>
            <w:r w:rsidRPr="001E2D15">
              <w:rPr>
                <w:rStyle w:val="mail-message-sender-email"/>
                <w:sz w:val="24"/>
                <w:szCs w:val="24"/>
              </w:rPr>
              <w:t>cpd.nsk.ru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D47BD" w:rsidRPr="001E2D15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2D15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1E2D15">
              <w:rPr>
                <w:rFonts w:ascii="Times New Roman" w:hAnsi="Times New Roman"/>
                <w:sz w:val="24"/>
                <w:szCs w:val="24"/>
              </w:rPr>
              <w:t xml:space="preserve">   Создание благоприятных условий и равных возможностей для обеспечения прав детей-инвалидов и детей с ограниченными возможностями здоровья на образование, всесторонне развитие и самореализацию, успешная интеграция их в жизнь общества.</w:t>
            </w:r>
          </w:p>
          <w:p w:rsidR="000D47BD" w:rsidRPr="001E2D1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1E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1E2D15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1E2D15">
              <w:rPr>
                <w:rFonts w:ascii="Times New Roman" w:hAnsi="Times New Roman"/>
                <w:sz w:val="24"/>
                <w:szCs w:val="24"/>
              </w:rPr>
              <w:t xml:space="preserve"> Обеспечение организационных, кадровых и ресурсных основ, формирование методических основ для разработки и реализации комплекса реабилитационных мероприятий в домашних условиях (в рамках внедрения на территории Новосибирской области специализированной социальной службы «Микрореабилитационный центр»), включая описание технологий и механизм их применения.</w:t>
            </w:r>
          </w:p>
          <w:p w:rsidR="000D47BD" w:rsidRPr="001E2D15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1E2D15">
              <w:rPr>
                <w:rFonts w:ascii="Times New Roman" w:hAnsi="Times New Roman"/>
                <w:sz w:val="24"/>
                <w:szCs w:val="24"/>
              </w:rPr>
              <w:t xml:space="preserve"> Оказание квалифицированной помощи детям-инвалидам и детям с ограниченными возможностями здоровья, не </w:t>
            </w:r>
            <w:proofErr w:type="gramStart"/>
            <w:r w:rsidRPr="001E2D15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1E2D15">
              <w:rPr>
                <w:rFonts w:ascii="Times New Roman" w:hAnsi="Times New Roman"/>
                <w:sz w:val="24"/>
                <w:szCs w:val="24"/>
              </w:rPr>
              <w:t xml:space="preserve"> возможность посещения учреждения через внедрение в деятельность организации новой </w:t>
            </w:r>
            <w:r w:rsidRPr="001E2D15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специализированной социальной службы «Микрореабилитационный центр».</w:t>
            </w:r>
          </w:p>
          <w:p w:rsidR="000D47BD" w:rsidRPr="001E2D15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1E2D15">
              <w:rPr>
                <w:rFonts w:ascii="Times New Roman" w:hAnsi="Times New Roman"/>
                <w:sz w:val="24"/>
                <w:szCs w:val="24"/>
              </w:rPr>
              <w:t xml:space="preserve">Вовлечение родителей, воспитывающих детей-инвалидов и детей с ограниченными возможностями здоровья, в </w:t>
            </w:r>
            <w:proofErr w:type="gramStart"/>
            <w:r w:rsidRPr="001E2D15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1E2D15">
              <w:rPr>
                <w:rFonts w:ascii="Times New Roman" w:hAnsi="Times New Roman"/>
                <w:sz w:val="24"/>
                <w:szCs w:val="24"/>
              </w:rPr>
              <w:t xml:space="preserve"> участников реабилитационного процесса, в том числе с применением дистанционных форм работы, для повышения уровня их компетентности по вопросам воспитания и реабилитации на дому.</w:t>
            </w:r>
          </w:p>
          <w:p w:rsidR="000D47BD" w:rsidRPr="001E2D15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1E2D15">
              <w:rPr>
                <w:rFonts w:ascii="Times New Roman" w:hAnsi="Times New Roman"/>
                <w:sz w:val="24"/>
                <w:szCs w:val="24"/>
              </w:rPr>
              <w:t>Организация сетевого профессионального взаимодействия специалистов. Распространение эффективных практик и технологий, внедренных и разработанных в ходе реализации проекта, повышение профессиональной компетентности специалистов.</w:t>
            </w:r>
          </w:p>
          <w:p w:rsidR="000D47BD" w:rsidRPr="001E2D15" w:rsidRDefault="000D47BD" w:rsidP="000D4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sz w:val="24"/>
                <w:szCs w:val="24"/>
              </w:rPr>
              <w:t xml:space="preserve">5.  Размещение в </w:t>
            </w:r>
            <w:proofErr w:type="gramStart"/>
            <w:r w:rsidRPr="001E2D15">
              <w:rPr>
                <w:rFonts w:ascii="Times New Roman" w:hAnsi="Times New Roman"/>
                <w:sz w:val="24"/>
                <w:szCs w:val="24"/>
              </w:rPr>
              <w:t>средствах</w:t>
            </w:r>
            <w:proofErr w:type="gramEnd"/>
            <w:r w:rsidRPr="001E2D15">
              <w:rPr>
                <w:rFonts w:ascii="Times New Roman" w:hAnsi="Times New Roman"/>
                <w:sz w:val="24"/>
                <w:szCs w:val="24"/>
              </w:rPr>
              <w:t xml:space="preserve"> массовой информации и на официальном сайте организации информации о ходе реализации проекта.</w:t>
            </w:r>
          </w:p>
        </w:tc>
      </w:tr>
      <w:tr w:rsidR="000D47BD" w:rsidRPr="00B97119" w:rsidTr="000D47BD">
        <w:trPr>
          <w:trHeight w:val="259"/>
        </w:trPr>
        <w:tc>
          <w:tcPr>
            <w:tcW w:w="15559" w:type="dxa"/>
            <w:gridSpan w:val="5"/>
            <w:shd w:val="clear" w:color="auto" w:fill="D9D9D9" w:themeFill="background1" w:themeFillShade="D9"/>
          </w:tcPr>
          <w:p w:rsidR="000D47BD" w:rsidRPr="00B740BE" w:rsidRDefault="000D47BD" w:rsidP="00034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0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Омская обл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асть</w:t>
            </w:r>
          </w:p>
        </w:tc>
      </w:tr>
      <w:tr w:rsidR="000D47BD" w:rsidRPr="00B97119" w:rsidTr="000D47BD">
        <w:trPr>
          <w:trHeight w:val="259"/>
        </w:trPr>
        <w:tc>
          <w:tcPr>
            <w:tcW w:w="1668" w:type="dxa"/>
            <w:shd w:val="clear" w:color="auto" w:fill="auto"/>
          </w:tcPr>
          <w:p w:rsidR="000D47BD" w:rsidRPr="00B97119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021">
              <w:rPr>
                <w:rFonts w:ascii="Times New Roman" w:hAnsi="Times New Roman"/>
                <w:color w:val="000000"/>
                <w:sz w:val="24"/>
                <w:szCs w:val="24"/>
              </w:rPr>
              <w:t>105п-2021.24</w:t>
            </w:r>
          </w:p>
        </w:tc>
        <w:tc>
          <w:tcPr>
            <w:tcW w:w="3118" w:type="dxa"/>
            <w:shd w:val="clear" w:color="auto" w:fill="auto"/>
          </w:tcPr>
          <w:p w:rsidR="000D47BD" w:rsidRPr="00B97119" w:rsidRDefault="000D47BD" w:rsidP="000348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021">
              <w:rPr>
                <w:rFonts w:ascii="Times New Roman" w:hAnsi="Times New Roman"/>
                <w:color w:val="000000"/>
                <w:sz w:val="24"/>
                <w:szCs w:val="24"/>
              </w:rPr>
              <w:t>«Микрореабилитационный центр»</w:t>
            </w:r>
          </w:p>
        </w:tc>
        <w:tc>
          <w:tcPr>
            <w:tcW w:w="4253" w:type="dxa"/>
            <w:shd w:val="clear" w:color="auto" w:fill="auto"/>
          </w:tcPr>
          <w:p w:rsidR="000D47BD" w:rsidRPr="001E2D1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sz w:val="24"/>
                <w:szCs w:val="24"/>
              </w:rPr>
              <w:t xml:space="preserve">Бюджетное  учреждение Омской области «Комплексный центр социального обслуживания населения </w:t>
            </w:r>
            <w:proofErr w:type="spellStart"/>
            <w:r w:rsidRPr="001E2D15">
              <w:rPr>
                <w:rFonts w:ascii="Times New Roman" w:hAnsi="Times New Roman"/>
                <w:sz w:val="24"/>
                <w:szCs w:val="24"/>
              </w:rPr>
              <w:t>Муромцевского</w:t>
            </w:r>
            <w:proofErr w:type="spellEnd"/>
            <w:r w:rsidRPr="001E2D1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D47BD" w:rsidRPr="001E2D15" w:rsidRDefault="000D47BD" w:rsidP="0003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1E2D1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 w:rsidRPr="001E2D15">
              <w:rPr>
                <w:rFonts w:ascii="Times New Roman" w:hAnsi="Times New Roman"/>
                <w:sz w:val="24"/>
                <w:szCs w:val="24"/>
              </w:rPr>
              <w:t>Шарышова</w:t>
            </w:r>
            <w:proofErr w:type="spellEnd"/>
            <w:r w:rsidRPr="001E2D15"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  <w:p w:rsidR="000D47BD" w:rsidRPr="001E2D1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1E2D1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sz w:val="24"/>
                <w:szCs w:val="24"/>
              </w:rPr>
              <w:t xml:space="preserve">Адрес:   ул. Ленина, 144, р.п. Муромцево, район </w:t>
            </w:r>
            <w:proofErr w:type="spellStart"/>
            <w:r w:rsidRPr="001E2D15">
              <w:rPr>
                <w:rFonts w:ascii="Times New Roman" w:hAnsi="Times New Roman"/>
                <w:sz w:val="24"/>
                <w:szCs w:val="24"/>
              </w:rPr>
              <w:t>Муромцевский</w:t>
            </w:r>
            <w:proofErr w:type="spellEnd"/>
            <w:r w:rsidRPr="001E2D15">
              <w:rPr>
                <w:rFonts w:ascii="Times New Roman" w:hAnsi="Times New Roman"/>
                <w:sz w:val="24"/>
                <w:szCs w:val="24"/>
              </w:rPr>
              <w:t>, Омская обл., 646430</w:t>
            </w:r>
          </w:p>
          <w:p w:rsidR="000D47BD" w:rsidRPr="001E2D1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1E2D1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sz w:val="24"/>
                <w:szCs w:val="24"/>
              </w:rPr>
              <w:t>Телефон:  8(38158)36868</w:t>
            </w:r>
          </w:p>
          <w:p w:rsidR="000D47BD" w:rsidRPr="001E2D1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7BD" w:rsidRPr="001E2D15" w:rsidRDefault="000D47BD" w:rsidP="00034843">
            <w:pPr>
              <w:rPr>
                <w:rFonts w:ascii="Times New Roman" w:hAnsi="Times New Roman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1E2D15">
              <w:rPr>
                <w:rFonts w:ascii="Times New Roman" w:hAnsi="Times New Roman"/>
                <w:color w:val="232323"/>
                <w:sz w:val="24"/>
                <w:szCs w:val="24"/>
              </w:rPr>
              <w:t xml:space="preserve"> BYKCSON@yandex.ru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D47BD" w:rsidRPr="001E2D15" w:rsidRDefault="000D47BD" w:rsidP="000348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2D15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1E2D15">
              <w:rPr>
                <w:rFonts w:ascii="Times New Roman" w:hAnsi="Times New Roman"/>
                <w:sz w:val="24"/>
                <w:szCs w:val="24"/>
              </w:rPr>
              <w:t xml:space="preserve">  Обеспечение доступности реабилитационных услуг для семей, воспитывающих детей-инвалидов,  в том числе с тяжелыми множественными нарушениями развития, проживающих в </w:t>
            </w:r>
            <w:proofErr w:type="spellStart"/>
            <w:r w:rsidRPr="001E2D15">
              <w:rPr>
                <w:rFonts w:ascii="Times New Roman" w:hAnsi="Times New Roman"/>
                <w:sz w:val="24"/>
                <w:szCs w:val="24"/>
              </w:rPr>
              <w:t>Муромцевском</w:t>
            </w:r>
            <w:proofErr w:type="spellEnd"/>
            <w:r w:rsidRPr="001E2D15">
              <w:rPr>
                <w:rFonts w:ascii="Times New Roman" w:hAnsi="Times New Roman"/>
                <w:sz w:val="24"/>
                <w:szCs w:val="24"/>
              </w:rPr>
              <w:t xml:space="preserve"> районе Омской области, не имеющих возможности посещения реабилитационных центров.</w:t>
            </w:r>
          </w:p>
          <w:p w:rsidR="000D47BD" w:rsidRPr="001E2D15" w:rsidRDefault="000D47BD" w:rsidP="00034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1E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7BD" w:rsidRPr="001E2D15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1E2D15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структурного подразделения  «Микрореабилитационный центр», подготовка  кадровых ресурсов, разработка методической базы для работы подразделения.</w:t>
            </w:r>
          </w:p>
          <w:p w:rsidR="000D47BD" w:rsidRPr="001E2D15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1E2D15">
              <w:rPr>
                <w:rFonts w:ascii="Times New Roman" w:hAnsi="Times New Roman"/>
                <w:sz w:val="24"/>
                <w:szCs w:val="24"/>
              </w:rPr>
              <w:t xml:space="preserve"> Формирование целевой группы.</w:t>
            </w:r>
          </w:p>
          <w:p w:rsidR="000D47BD" w:rsidRPr="001E2D15" w:rsidRDefault="000D47BD" w:rsidP="000348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1E2D15">
              <w:rPr>
                <w:rFonts w:ascii="Times New Roman" w:hAnsi="Times New Roman"/>
                <w:sz w:val="24"/>
                <w:szCs w:val="24"/>
              </w:rPr>
              <w:t xml:space="preserve"> Реализация программ работы с семьями и детьми  с помощью внедрения эффективных механизмов  комплексного решения реабилитации и абилитации детей-инвалидов и их семей.</w:t>
            </w:r>
          </w:p>
          <w:p w:rsidR="000D47BD" w:rsidRPr="000D47BD" w:rsidRDefault="000D47BD" w:rsidP="000D47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1E2D15">
              <w:rPr>
                <w:rFonts w:ascii="Times New Roman" w:hAnsi="Times New Roman"/>
                <w:sz w:val="24"/>
                <w:szCs w:val="24"/>
              </w:rPr>
              <w:t xml:space="preserve"> Организация информационного сопровождения, распространение опыта реализации  Проекта.</w:t>
            </w:r>
          </w:p>
        </w:tc>
      </w:tr>
    </w:tbl>
    <w:p w:rsidR="001A5D91" w:rsidRDefault="001A5D91" w:rsidP="00E050D3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1A5D91" w:rsidSect="008A7C66">
      <w:headerReference w:type="default" r:id="rId96"/>
      <w:pgSz w:w="16838" w:h="11906" w:orient="landscape"/>
      <w:pgMar w:top="851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91" w:rsidRDefault="001A5D91" w:rsidP="00351E05">
      <w:r>
        <w:separator/>
      </w:r>
    </w:p>
  </w:endnote>
  <w:endnote w:type="continuationSeparator" w:id="0">
    <w:p w:rsidR="001A5D91" w:rsidRDefault="001A5D91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91" w:rsidRDefault="001A5D91" w:rsidP="00351E05">
      <w:r>
        <w:separator/>
      </w:r>
    </w:p>
  </w:footnote>
  <w:footnote w:type="continuationSeparator" w:id="0">
    <w:p w:rsidR="001A5D91" w:rsidRDefault="001A5D91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91" w:rsidRPr="00B34344" w:rsidRDefault="001A5D91" w:rsidP="00B34344">
    <w:pPr>
      <w:pStyle w:val="af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5A1C0D" w:rsidRPr="005A1C0D">
      <w:rPr>
        <w:noProof/>
        <w:lang w:val="ru-RU"/>
      </w:rPr>
      <w:t>91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</w:lvl>
  </w:abstractNum>
  <w:abstractNum w:abstractNumId="3">
    <w:nsid w:val="0000000C"/>
    <w:multiLevelType w:val="singleLevel"/>
    <w:tmpl w:val="04AA2EE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4">
    <w:nsid w:val="0F39225C"/>
    <w:multiLevelType w:val="hybridMultilevel"/>
    <w:tmpl w:val="7DCEB7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67D7E"/>
    <w:multiLevelType w:val="hybridMultilevel"/>
    <w:tmpl w:val="D0BC3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AD5093"/>
    <w:multiLevelType w:val="hybridMultilevel"/>
    <w:tmpl w:val="2BFA84B2"/>
    <w:lvl w:ilvl="0" w:tplc="7700C8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F642E"/>
    <w:multiLevelType w:val="hybridMultilevel"/>
    <w:tmpl w:val="6CD2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4104A"/>
    <w:multiLevelType w:val="hybridMultilevel"/>
    <w:tmpl w:val="38BAB5C2"/>
    <w:lvl w:ilvl="0" w:tplc="B76A1112">
      <w:start w:val="1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4D60C5"/>
    <w:multiLevelType w:val="hybridMultilevel"/>
    <w:tmpl w:val="F7E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772C6"/>
    <w:multiLevelType w:val="hybridMultilevel"/>
    <w:tmpl w:val="EC78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21368"/>
    <w:multiLevelType w:val="hybridMultilevel"/>
    <w:tmpl w:val="6E50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C1C9C"/>
    <w:multiLevelType w:val="hybridMultilevel"/>
    <w:tmpl w:val="DC9AB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0B35FF2"/>
    <w:multiLevelType w:val="hybridMultilevel"/>
    <w:tmpl w:val="0A8C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737DC"/>
    <w:multiLevelType w:val="hybridMultilevel"/>
    <w:tmpl w:val="5922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A36F6"/>
    <w:multiLevelType w:val="hybridMultilevel"/>
    <w:tmpl w:val="A306C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9C5F43"/>
    <w:multiLevelType w:val="hybridMultilevel"/>
    <w:tmpl w:val="9A227012"/>
    <w:lvl w:ilvl="0" w:tplc="C4B274C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0554BA"/>
    <w:multiLevelType w:val="hybridMultilevel"/>
    <w:tmpl w:val="B15480F8"/>
    <w:lvl w:ilvl="0" w:tplc="4ED485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BD40EE"/>
    <w:multiLevelType w:val="hybridMultilevel"/>
    <w:tmpl w:val="344EDF14"/>
    <w:lvl w:ilvl="0" w:tplc="33966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9">
    <w:nsid w:val="73264747"/>
    <w:multiLevelType w:val="hybridMultilevel"/>
    <w:tmpl w:val="012A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1706E"/>
    <w:multiLevelType w:val="hybridMultilevel"/>
    <w:tmpl w:val="42EE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4"/>
  </w:num>
  <w:num w:numId="3">
    <w:abstractNumId w:val="10"/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7"/>
  </w:num>
  <w:num w:numId="13">
    <w:abstractNumId w:val="16"/>
  </w:num>
  <w:num w:numId="14">
    <w:abstractNumId w:val="5"/>
  </w:num>
  <w:num w:numId="15">
    <w:abstractNumId w:val="12"/>
  </w:num>
  <w:num w:numId="16">
    <w:abstractNumId w:val="18"/>
  </w:num>
  <w:num w:numId="17">
    <w:abstractNumId w:val="15"/>
  </w:num>
  <w:num w:numId="18">
    <w:abstractNumId w:val="3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4948"/>
    <w:rsid w:val="00004B25"/>
    <w:rsid w:val="000050D5"/>
    <w:rsid w:val="00006159"/>
    <w:rsid w:val="00006468"/>
    <w:rsid w:val="00007ECA"/>
    <w:rsid w:val="00010AB7"/>
    <w:rsid w:val="00015DCE"/>
    <w:rsid w:val="0001643A"/>
    <w:rsid w:val="0001758B"/>
    <w:rsid w:val="00021D75"/>
    <w:rsid w:val="000221DA"/>
    <w:rsid w:val="00022737"/>
    <w:rsid w:val="00023BB5"/>
    <w:rsid w:val="00031FAE"/>
    <w:rsid w:val="0003521C"/>
    <w:rsid w:val="000433B3"/>
    <w:rsid w:val="00043627"/>
    <w:rsid w:val="00043EFE"/>
    <w:rsid w:val="00044215"/>
    <w:rsid w:val="00045B34"/>
    <w:rsid w:val="00045DD9"/>
    <w:rsid w:val="000502BD"/>
    <w:rsid w:val="000527DF"/>
    <w:rsid w:val="00052B45"/>
    <w:rsid w:val="000544CD"/>
    <w:rsid w:val="00054600"/>
    <w:rsid w:val="0005753A"/>
    <w:rsid w:val="00057E8B"/>
    <w:rsid w:val="00060A49"/>
    <w:rsid w:val="000613D1"/>
    <w:rsid w:val="00061EC7"/>
    <w:rsid w:val="00065DA3"/>
    <w:rsid w:val="000713D3"/>
    <w:rsid w:val="000717AC"/>
    <w:rsid w:val="0007271A"/>
    <w:rsid w:val="00072FBA"/>
    <w:rsid w:val="00073CA6"/>
    <w:rsid w:val="00081352"/>
    <w:rsid w:val="00082E96"/>
    <w:rsid w:val="00083A62"/>
    <w:rsid w:val="00083CFB"/>
    <w:rsid w:val="000844EE"/>
    <w:rsid w:val="000848B0"/>
    <w:rsid w:val="000850F1"/>
    <w:rsid w:val="00085A5E"/>
    <w:rsid w:val="00086417"/>
    <w:rsid w:val="00087F36"/>
    <w:rsid w:val="00090202"/>
    <w:rsid w:val="00091DCD"/>
    <w:rsid w:val="00093688"/>
    <w:rsid w:val="0009485C"/>
    <w:rsid w:val="00096C11"/>
    <w:rsid w:val="00096F07"/>
    <w:rsid w:val="000A06B8"/>
    <w:rsid w:val="000A08E6"/>
    <w:rsid w:val="000A11A6"/>
    <w:rsid w:val="000A11D4"/>
    <w:rsid w:val="000A3095"/>
    <w:rsid w:val="000A393F"/>
    <w:rsid w:val="000A396E"/>
    <w:rsid w:val="000A3980"/>
    <w:rsid w:val="000A5FBF"/>
    <w:rsid w:val="000A76B2"/>
    <w:rsid w:val="000B0A73"/>
    <w:rsid w:val="000B23A2"/>
    <w:rsid w:val="000B2666"/>
    <w:rsid w:val="000B2B4E"/>
    <w:rsid w:val="000B329C"/>
    <w:rsid w:val="000B40F9"/>
    <w:rsid w:val="000B64A3"/>
    <w:rsid w:val="000C1ABA"/>
    <w:rsid w:val="000C4DC6"/>
    <w:rsid w:val="000C6A62"/>
    <w:rsid w:val="000D1220"/>
    <w:rsid w:val="000D1751"/>
    <w:rsid w:val="000D47BD"/>
    <w:rsid w:val="000D5275"/>
    <w:rsid w:val="000D5BE0"/>
    <w:rsid w:val="000D617B"/>
    <w:rsid w:val="000D718B"/>
    <w:rsid w:val="000E245C"/>
    <w:rsid w:val="000E3B29"/>
    <w:rsid w:val="000E49C2"/>
    <w:rsid w:val="000E4B14"/>
    <w:rsid w:val="000E66C5"/>
    <w:rsid w:val="000E75FD"/>
    <w:rsid w:val="000F094E"/>
    <w:rsid w:val="000F10B9"/>
    <w:rsid w:val="000F1F5C"/>
    <w:rsid w:val="000F21C1"/>
    <w:rsid w:val="000F52C0"/>
    <w:rsid w:val="000F714A"/>
    <w:rsid w:val="00101ECE"/>
    <w:rsid w:val="00102835"/>
    <w:rsid w:val="00104D3C"/>
    <w:rsid w:val="00105D6F"/>
    <w:rsid w:val="0010603B"/>
    <w:rsid w:val="0010776C"/>
    <w:rsid w:val="001077AB"/>
    <w:rsid w:val="00107D24"/>
    <w:rsid w:val="0011001D"/>
    <w:rsid w:val="00112BE9"/>
    <w:rsid w:val="0011497F"/>
    <w:rsid w:val="001163BD"/>
    <w:rsid w:val="0011751B"/>
    <w:rsid w:val="00120F87"/>
    <w:rsid w:val="00122F0F"/>
    <w:rsid w:val="00124120"/>
    <w:rsid w:val="00127D20"/>
    <w:rsid w:val="0013186A"/>
    <w:rsid w:val="00131D7E"/>
    <w:rsid w:val="00131DF2"/>
    <w:rsid w:val="001326BF"/>
    <w:rsid w:val="001337F9"/>
    <w:rsid w:val="0013425C"/>
    <w:rsid w:val="00136072"/>
    <w:rsid w:val="00137C95"/>
    <w:rsid w:val="0014011F"/>
    <w:rsid w:val="00140BCD"/>
    <w:rsid w:val="00141A64"/>
    <w:rsid w:val="00142C31"/>
    <w:rsid w:val="001444D9"/>
    <w:rsid w:val="00146635"/>
    <w:rsid w:val="001468A5"/>
    <w:rsid w:val="001501BA"/>
    <w:rsid w:val="0015174E"/>
    <w:rsid w:val="00151FF3"/>
    <w:rsid w:val="00152CD5"/>
    <w:rsid w:val="00153D30"/>
    <w:rsid w:val="0015597B"/>
    <w:rsid w:val="001611B3"/>
    <w:rsid w:val="00162B6C"/>
    <w:rsid w:val="0016314B"/>
    <w:rsid w:val="0016430A"/>
    <w:rsid w:val="001656F5"/>
    <w:rsid w:val="00165740"/>
    <w:rsid w:val="0016654D"/>
    <w:rsid w:val="00171FD9"/>
    <w:rsid w:val="001730D4"/>
    <w:rsid w:val="001742E1"/>
    <w:rsid w:val="001760F6"/>
    <w:rsid w:val="0018236D"/>
    <w:rsid w:val="00182E3C"/>
    <w:rsid w:val="001905A3"/>
    <w:rsid w:val="001913DE"/>
    <w:rsid w:val="00192717"/>
    <w:rsid w:val="00193BA9"/>
    <w:rsid w:val="00196D64"/>
    <w:rsid w:val="001A0C48"/>
    <w:rsid w:val="001A280E"/>
    <w:rsid w:val="001A304F"/>
    <w:rsid w:val="001A3406"/>
    <w:rsid w:val="001A58D5"/>
    <w:rsid w:val="001A5D91"/>
    <w:rsid w:val="001A6771"/>
    <w:rsid w:val="001A68DB"/>
    <w:rsid w:val="001A6F3D"/>
    <w:rsid w:val="001B369F"/>
    <w:rsid w:val="001B3D10"/>
    <w:rsid w:val="001B70E8"/>
    <w:rsid w:val="001B7145"/>
    <w:rsid w:val="001B791F"/>
    <w:rsid w:val="001B7F69"/>
    <w:rsid w:val="001C04AA"/>
    <w:rsid w:val="001C084F"/>
    <w:rsid w:val="001C0AF5"/>
    <w:rsid w:val="001C2121"/>
    <w:rsid w:val="001C3087"/>
    <w:rsid w:val="001C3179"/>
    <w:rsid w:val="001C31AA"/>
    <w:rsid w:val="001C4297"/>
    <w:rsid w:val="001C53A5"/>
    <w:rsid w:val="001C6148"/>
    <w:rsid w:val="001D2293"/>
    <w:rsid w:val="001D233E"/>
    <w:rsid w:val="001D2CCC"/>
    <w:rsid w:val="001D527D"/>
    <w:rsid w:val="001D631C"/>
    <w:rsid w:val="001E2CCE"/>
    <w:rsid w:val="001E2E84"/>
    <w:rsid w:val="001E6AFD"/>
    <w:rsid w:val="001E6C7D"/>
    <w:rsid w:val="001F0F1D"/>
    <w:rsid w:val="001F1C6D"/>
    <w:rsid w:val="001F1CFB"/>
    <w:rsid w:val="001F26CA"/>
    <w:rsid w:val="001F2E83"/>
    <w:rsid w:val="001F34DB"/>
    <w:rsid w:val="001F3B44"/>
    <w:rsid w:val="001F4C93"/>
    <w:rsid w:val="001F4FAB"/>
    <w:rsid w:val="001F5531"/>
    <w:rsid w:val="001F697C"/>
    <w:rsid w:val="00202131"/>
    <w:rsid w:val="00202C01"/>
    <w:rsid w:val="00203623"/>
    <w:rsid w:val="0020425B"/>
    <w:rsid w:val="00205A52"/>
    <w:rsid w:val="002103F4"/>
    <w:rsid w:val="00210A72"/>
    <w:rsid w:val="00210C9E"/>
    <w:rsid w:val="00210FA7"/>
    <w:rsid w:val="00211BD4"/>
    <w:rsid w:val="00212CDC"/>
    <w:rsid w:val="00213A3A"/>
    <w:rsid w:val="00213E91"/>
    <w:rsid w:val="002146BF"/>
    <w:rsid w:val="00214D51"/>
    <w:rsid w:val="00215B64"/>
    <w:rsid w:val="0021761C"/>
    <w:rsid w:val="00217768"/>
    <w:rsid w:val="002209B0"/>
    <w:rsid w:val="00220B5E"/>
    <w:rsid w:val="0022227B"/>
    <w:rsid w:val="00222303"/>
    <w:rsid w:val="00222FEF"/>
    <w:rsid w:val="00223913"/>
    <w:rsid w:val="00224CF3"/>
    <w:rsid w:val="00225B80"/>
    <w:rsid w:val="00226145"/>
    <w:rsid w:val="002263EB"/>
    <w:rsid w:val="00226467"/>
    <w:rsid w:val="00226D80"/>
    <w:rsid w:val="00227A7E"/>
    <w:rsid w:val="00232374"/>
    <w:rsid w:val="00232EF9"/>
    <w:rsid w:val="002337D9"/>
    <w:rsid w:val="002344F7"/>
    <w:rsid w:val="002346CC"/>
    <w:rsid w:val="00234A7F"/>
    <w:rsid w:val="00234D0B"/>
    <w:rsid w:val="00234E44"/>
    <w:rsid w:val="00234FDD"/>
    <w:rsid w:val="00235BF3"/>
    <w:rsid w:val="00236710"/>
    <w:rsid w:val="00236D94"/>
    <w:rsid w:val="002412D1"/>
    <w:rsid w:val="00245745"/>
    <w:rsid w:val="002471B0"/>
    <w:rsid w:val="002508AF"/>
    <w:rsid w:val="002529BE"/>
    <w:rsid w:val="00252E70"/>
    <w:rsid w:val="0025521A"/>
    <w:rsid w:val="00255C38"/>
    <w:rsid w:val="002570C3"/>
    <w:rsid w:val="00257E4D"/>
    <w:rsid w:val="00262D5C"/>
    <w:rsid w:val="00262E74"/>
    <w:rsid w:val="00263A74"/>
    <w:rsid w:val="002701B3"/>
    <w:rsid w:val="002741F8"/>
    <w:rsid w:val="00274F76"/>
    <w:rsid w:val="00280FB7"/>
    <w:rsid w:val="00281FD9"/>
    <w:rsid w:val="00282564"/>
    <w:rsid w:val="00283872"/>
    <w:rsid w:val="002848B1"/>
    <w:rsid w:val="00286DD2"/>
    <w:rsid w:val="0028782E"/>
    <w:rsid w:val="002900CD"/>
    <w:rsid w:val="00291E2B"/>
    <w:rsid w:val="00292A63"/>
    <w:rsid w:val="00292C4B"/>
    <w:rsid w:val="002934D2"/>
    <w:rsid w:val="002934F7"/>
    <w:rsid w:val="00293A82"/>
    <w:rsid w:val="00294C10"/>
    <w:rsid w:val="00295CD5"/>
    <w:rsid w:val="002964C0"/>
    <w:rsid w:val="00296701"/>
    <w:rsid w:val="002A0222"/>
    <w:rsid w:val="002A0F22"/>
    <w:rsid w:val="002A5488"/>
    <w:rsid w:val="002A6113"/>
    <w:rsid w:val="002A6661"/>
    <w:rsid w:val="002A66F9"/>
    <w:rsid w:val="002A76E1"/>
    <w:rsid w:val="002B084E"/>
    <w:rsid w:val="002B21BA"/>
    <w:rsid w:val="002B291E"/>
    <w:rsid w:val="002B415D"/>
    <w:rsid w:val="002B41C4"/>
    <w:rsid w:val="002B468E"/>
    <w:rsid w:val="002B4DA4"/>
    <w:rsid w:val="002B61AD"/>
    <w:rsid w:val="002B68C3"/>
    <w:rsid w:val="002B6BD6"/>
    <w:rsid w:val="002B70BC"/>
    <w:rsid w:val="002B7309"/>
    <w:rsid w:val="002B7F56"/>
    <w:rsid w:val="002C0A89"/>
    <w:rsid w:val="002C21AC"/>
    <w:rsid w:val="002C3435"/>
    <w:rsid w:val="002C6B2B"/>
    <w:rsid w:val="002C7C24"/>
    <w:rsid w:val="002D00ED"/>
    <w:rsid w:val="002D01D1"/>
    <w:rsid w:val="002D15BA"/>
    <w:rsid w:val="002D1845"/>
    <w:rsid w:val="002D1ED0"/>
    <w:rsid w:val="002D3207"/>
    <w:rsid w:val="002D63E2"/>
    <w:rsid w:val="002D7845"/>
    <w:rsid w:val="002D7F8A"/>
    <w:rsid w:val="002E19F3"/>
    <w:rsid w:val="002E1EFA"/>
    <w:rsid w:val="002E6835"/>
    <w:rsid w:val="002E6D67"/>
    <w:rsid w:val="002E7528"/>
    <w:rsid w:val="002F0341"/>
    <w:rsid w:val="002F0599"/>
    <w:rsid w:val="002F06DF"/>
    <w:rsid w:val="002F1CAB"/>
    <w:rsid w:val="002F1FD9"/>
    <w:rsid w:val="002F3196"/>
    <w:rsid w:val="002F5A61"/>
    <w:rsid w:val="00301544"/>
    <w:rsid w:val="003018F7"/>
    <w:rsid w:val="00301AE7"/>
    <w:rsid w:val="00301C3B"/>
    <w:rsid w:val="003024C3"/>
    <w:rsid w:val="00312F32"/>
    <w:rsid w:val="00312FD2"/>
    <w:rsid w:val="0031369C"/>
    <w:rsid w:val="003144B9"/>
    <w:rsid w:val="003146EC"/>
    <w:rsid w:val="00315B00"/>
    <w:rsid w:val="003168DE"/>
    <w:rsid w:val="00317C49"/>
    <w:rsid w:val="0032393E"/>
    <w:rsid w:val="00324813"/>
    <w:rsid w:val="00324928"/>
    <w:rsid w:val="00324AEA"/>
    <w:rsid w:val="00326F70"/>
    <w:rsid w:val="00327196"/>
    <w:rsid w:val="00331086"/>
    <w:rsid w:val="00331A4D"/>
    <w:rsid w:val="00332666"/>
    <w:rsid w:val="00336B95"/>
    <w:rsid w:val="00336E03"/>
    <w:rsid w:val="00336F85"/>
    <w:rsid w:val="00340233"/>
    <w:rsid w:val="00342B34"/>
    <w:rsid w:val="00344161"/>
    <w:rsid w:val="003441FC"/>
    <w:rsid w:val="00350C0E"/>
    <w:rsid w:val="00351E05"/>
    <w:rsid w:val="00352E86"/>
    <w:rsid w:val="00354B0B"/>
    <w:rsid w:val="00355791"/>
    <w:rsid w:val="0035659C"/>
    <w:rsid w:val="0035698E"/>
    <w:rsid w:val="00356B32"/>
    <w:rsid w:val="003575BA"/>
    <w:rsid w:val="00360C71"/>
    <w:rsid w:val="00360D0A"/>
    <w:rsid w:val="00360E30"/>
    <w:rsid w:val="003612DA"/>
    <w:rsid w:val="00362E99"/>
    <w:rsid w:val="00363054"/>
    <w:rsid w:val="00364D87"/>
    <w:rsid w:val="00365C55"/>
    <w:rsid w:val="00366D47"/>
    <w:rsid w:val="00366F65"/>
    <w:rsid w:val="003724BE"/>
    <w:rsid w:val="00373AE7"/>
    <w:rsid w:val="00373EFF"/>
    <w:rsid w:val="00374258"/>
    <w:rsid w:val="00376319"/>
    <w:rsid w:val="0037797F"/>
    <w:rsid w:val="00377D11"/>
    <w:rsid w:val="00381028"/>
    <w:rsid w:val="00381BEE"/>
    <w:rsid w:val="00382146"/>
    <w:rsid w:val="003821E6"/>
    <w:rsid w:val="00383251"/>
    <w:rsid w:val="00384C90"/>
    <w:rsid w:val="00386702"/>
    <w:rsid w:val="00387FD9"/>
    <w:rsid w:val="00391F14"/>
    <w:rsid w:val="00392122"/>
    <w:rsid w:val="00392370"/>
    <w:rsid w:val="00393155"/>
    <w:rsid w:val="003934CC"/>
    <w:rsid w:val="0039376E"/>
    <w:rsid w:val="00395BBB"/>
    <w:rsid w:val="003978F5"/>
    <w:rsid w:val="003A2E58"/>
    <w:rsid w:val="003A7035"/>
    <w:rsid w:val="003B0E01"/>
    <w:rsid w:val="003B1031"/>
    <w:rsid w:val="003B11CF"/>
    <w:rsid w:val="003B5F62"/>
    <w:rsid w:val="003B5F81"/>
    <w:rsid w:val="003B6B46"/>
    <w:rsid w:val="003C0213"/>
    <w:rsid w:val="003C032E"/>
    <w:rsid w:val="003C0E77"/>
    <w:rsid w:val="003C194E"/>
    <w:rsid w:val="003C3366"/>
    <w:rsid w:val="003C48F0"/>
    <w:rsid w:val="003C596B"/>
    <w:rsid w:val="003C6E41"/>
    <w:rsid w:val="003D0165"/>
    <w:rsid w:val="003D23AB"/>
    <w:rsid w:val="003D2798"/>
    <w:rsid w:val="003D29D6"/>
    <w:rsid w:val="003D2B4A"/>
    <w:rsid w:val="003D2EEF"/>
    <w:rsid w:val="003D6694"/>
    <w:rsid w:val="003D6FF4"/>
    <w:rsid w:val="003D775A"/>
    <w:rsid w:val="003E067C"/>
    <w:rsid w:val="003E1020"/>
    <w:rsid w:val="003E1A00"/>
    <w:rsid w:val="003E4126"/>
    <w:rsid w:val="003E5B0B"/>
    <w:rsid w:val="003E5C76"/>
    <w:rsid w:val="003E76C2"/>
    <w:rsid w:val="003F11BA"/>
    <w:rsid w:val="003F14DC"/>
    <w:rsid w:val="003F3105"/>
    <w:rsid w:val="003F415A"/>
    <w:rsid w:val="003F5BCF"/>
    <w:rsid w:val="003F6789"/>
    <w:rsid w:val="003F6873"/>
    <w:rsid w:val="003F7B1D"/>
    <w:rsid w:val="00402279"/>
    <w:rsid w:val="0040353A"/>
    <w:rsid w:val="00403ECD"/>
    <w:rsid w:val="00404C73"/>
    <w:rsid w:val="004059E6"/>
    <w:rsid w:val="00412FA9"/>
    <w:rsid w:val="00413678"/>
    <w:rsid w:val="0041451A"/>
    <w:rsid w:val="00414DC4"/>
    <w:rsid w:val="00415913"/>
    <w:rsid w:val="00415E67"/>
    <w:rsid w:val="004168B5"/>
    <w:rsid w:val="00416AB2"/>
    <w:rsid w:val="00416F8C"/>
    <w:rsid w:val="00425152"/>
    <w:rsid w:val="00425906"/>
    <w:rsid w:val="00426716"/>
    <w:rsid w:val="0042683C"/>
    <w:rsid w:val="004328A7"/>
    <w:rsid w:val="00433C46"/>
    <w:rsid w:val="004353F4"/>
    <w:rsid w:val="00440DBD"/>
    <w:rsid w:val="00440E6E"/>
    <w:rsid w:val="004427AF"/>
    <w:rsid w:val="00444CC3"/>
    <w:rsid w:val="00444CC9"/>
    <w:rsid w:val="00445EAE"/>
    <w:rsid w:val="00450F87"/>
    <w:rsid w:val="00451E4F"/>
    <w:rsid w:val="00453AB3"/>
    <w:rsid w:val="00453C9E"/>
    <w:rsid w:val="00454BE7"/>
    <w:rsid w:val="0045528F"/>
    <w:rsid w:val="00455420"/>
    <w:rsid w:val="004554E1"/>
    <w:rsid w:val="0045583D"/>
    <w:rsid w:val="00461E6B"/>
    <w:rsid w:val="004632E4"/>
    <w:rsid w:val="00466B53"/>
    <w:rsid w:val="004679A1"/>
    <w:rsid w:val="00471378"/>
    <w:rsid w:val="00472511"/>
    <w:rsid w:val="00472C13"/>
    <w:rsid w:val="00472E51"/>
    <w:rsid w:val="00473F93"/>
    <w:rsid w:val="00474541"/>
    <w:rsid w:val="004745BF"/>
    <w:rsid w:val="00474897"/>
    <w:rsid w:val="00476C02"/>
    <w:rsid w:val="0047711B"/>
    <w:rsid w:val="00477303"/>
    <w:rsid w:val="00480F16"/>
    <w:rsid w:val="004813C7"/>
    <w:rsid w:val="00482E01"/>
    <w:rsid w:val="00483883"/>
    <w:rsid w:val="00484AE7"/>
    <w:rsid w:val="004919AB"/>
    <w:rsid w:val="00491DF6"/>
    <w:rsid w:val="00494638"/>
    <w:rsid w:val="00494BF7"/>
    <w:rsid w:val="00494C9F"/>
    <w:rsid w:val="00495011"/>
    <w:rsid w:val="0049511D"/>
    <w:rsid w:val="004A3FA7"/>
    <w:rsid w:val="004A47C4"/>
    <w:rsid w:val="004A5224"/>
    <w:rsid w:val="004A6ED5"/>
    <w:rsid w:val="004B073B"/>
    <w:rsid w:val="004B1FC5"/>
    <w:rsid w:val="004B2863"/>
    <w:rsid w:val="004B2868"/>
    <w:rsid w:val="004B431D"/>
    <w:rsid w:val="004B4465"/>
    <w:rsid w:val="004B4C7E"/>
    <w:rsid w:val="004B4F44"/>
    <w:rsid w:val="004B50B1"/>
    <w:rsid w:val="004B649E"/>
    <w:rsid w:val="004C21E3"/>
    <w:rsid w:val="004C290D"/>
    <w:rsid w:val="004C3D6F"/>
    <w:rsid w:val="004C6757"/>
    <w:rsid w:val="004C6D61"/>
    <w:rsid w:val="004C7233"/>
    <w:rsid w:val="004C7234"/>
    <w:rsid w:val="004C7A6E"/>
    <w:rsid w:val="004C7F5F"/>
    <w:rsid w:val="004D093A"/>
    <w:rsid w:val="004D1D29"/>
    <w:rsid w:val="004D2FF8"/>
    <w:rsid w:val="004D4C7F"/>
    <w:rsid w:val="004D51D6"/>
    <w:rsid w:val="004D6947"/>
    <w:rsid w:val="004E19FD"/>
    <w:rsid w:val="004E1A75"/>
    <w:rsid w:val="004E3ADC"/>
    <w:rsid w:val="004E4651"/>
    <w:rsid w:val="004E56D4"/>
    <w:rsid w:val="004E5A2C"/>
    <w:rsid w:val="004E633A"/>
    <w:rsid w:val="004E67AA"/>
    <w:rsid w:val="004F0B7C"/>
    <w:rsid w:val="004F1C31"/>
    <w:rsid w:val="004F213D"/>
    <w:rsid w:val="00500BF6"/>
    <w:rsid w:val="00507657"/>
    <w:rsid w:val="0051131B"/>
    <w:rsid w:val="00511BBB"/>
    <w:rsid w:val="00511EF0"/>
    <w:rsid w:val="00512A79"/>
    <w:rsid w:val="00512CE9"/>
    <w:rsid w:val="00513174"/>
    <w:rsid w:val="00513E3C"/>
    <w:rsid w:val="005158EE"/>
    <w:rsid w:val="00515A20"/>
    <w:rsid w:val="00515D88"/>
    <w:rsid w:val="00515E58"/>
    <w:rsid w:val="00516560"/>
    <w:rsid w:val="005200D3"/>
    <w:rsid w:val="0052154B"/>
    <w:rsid w:val="00521E8F"/>
    <w:rsid w:val="005227C2"/>
    <w:rsid w:val="0052294D"/>
    <w:rsid w:val="005247EC"/>
    <w:rsid w:val="005250B5"/>
    <w:rsid w:val="00526570"/>
    <w:rsid w:val="00526C63"/>
    <w:rsid w:val="00527202"/>
    <w:rsid w:val="0052737A"/>
    <w:rsid w:val="00530723"/>
    <w:rsid w:val="00531A22"/>
    <w:rsid w:val="00531CD4"/>
    <w:rsid w:val="0053273B"/>
    <w:rsid w:val="005334D0"/>
    <w:rsid w:val="00533A5B"/>
    <w:rsid w:val="005351B6"/>
    <w:rsid w:val="0053678E"/>
    <w:rsid w:val="0054027D"/>
    <w:rsid w:val="0054029C"/>
    <w:rsid w:val="00543A40"/>
    <w:rsid w:val="00545403"/>
    <w:rsid w:val="00547789"/>
    <w:rsid w:val="00550E52"/>
    <w:rsid w:val="00555D85"/>
    <w:rsid w:val="00556E35"/>
    <w:rsid w:val="00556FCD"/>
    <w:rsid w:val="005576EB"/>
    <w:rsid w:val="00557E0E"/>
    <w:rsid w:val="0056074D"/>
    <w:rsid w:val="0056113C"/>
    <w:rsid w:val="00563041"/>
    <w:rsid w:val="00563487"/>
    <w:rsid w:val="00563BB2"/>
    <w:rsid w:val="00563DF8"/>
    <w:rsid w:val="005649FD"/>
    <w:rsid w:val="0056600E"/>
    <w:rsid w:val="0056607B"/>
    <w:rsid w:val="005661B8"/>
    <w:rsid w:val="0056746D"/>
    <w:rsid w:val="00567D23"/>
    <w:rsid w:val="00571660"/>
    <w:rsid w:val="00572390"/>
    <w:rsid w:val="00572D4C"/>
    <w:rsid w:val="00572FA8"/>
    <w:rsid w:val="0057312B"/>
    <w:rsid w:val="0057688B"/>
    <w:rsid w:val="00577DCC"/>
    <w:rsid w:val="0058353D"/>
    <w:rsid w:val="00584C84"/>
    <w:rsid w:val="00591281"/>
    <w:rsid w:val="00591759"/>
    <w:rsid w:val="005918D0"/>
    <w:rsid w:val="00592D57"/>
    <w:rsid w:val="00596723"/>
    <w:rsid w:val="00596B56"/>
    <w:rsid w:val="005978F4"/>
    <w:rsid w:val="005979AA"/>
    <w:rsid w:val="00597A2C"/>
    <w:rsid w:val="005A0852"/>
    <w:rsid w:val="005A1B46"/>
    <w:rsid w:val="005A1C0D"/>
    <w:rsid w:val="005A257E"/>
    <w:rsid w:val="005A3B34"/>
    <w:rsid w:val="005A6B3B"/>
    <w:rsid w:val="005A7853"/>
    <w:rsid w:val="005B0A64"/>
    <w:rsid w:val="005B1EC3"/>
    <w:rsid w:val="005B2D25"/>
    <w:rsid w:val="005B3CAC"/>
    <w:rsid w:val="005B4185"/>
    <w:rsid w:val="005B4E07"/>
    <w:rsid w:val="005C1557"/>
    <w:rsid w:val="005C2639"/>
    <w:rsid w:val="005C2989"/>
    <w:rsid w:val="005C2F88"/>
    <w:rsid w:val="005C3187"/>
    <w:rsid w:val="005C41C0"/>
    <w:rsid w:val="005C5274"/>
    <w:rsid w:val="005C747F"/>
    <w:rsid w:val="005C752D"/>
    <w:rsid w:val="005C7F54"/>
    <w:rsid w:val="005D0AE5"/>
    <w:rsid w:val="005D0FB3"/>
    <w:rsid w:val="005D176F"/>
    <w:rsid w:val="005D4FD7"/>
    <w:rsid w:val="005D5876"/>
    <w:rsid w:val="005D5C0C"/>
    <w:rsid w:val="005D75C8"/>
    <w:rsid w:val="005D7EFE"/>
    <w:rsid w:val="005E2FE8"/>
    <w:rsid w:val="005E5B48"/>
    <w:rsid w:val="005E61F5"/>
    <w:rsid w:val="005E65F1"/>
    <w:rsid w:val="005E66DB"/>
    <w:rsid w:val="005E6ACB"/>
    <w:rsid w:val="005E6F86"/>
    <w:rsid w:val="005E756B"/>
    <w:rsid w:val="005E77A7"/>
    <w:rsid w:val="005F11AA"/>
    <w:rsid w:val="005F14E1"/>
    <w:rsid w:val="005F1D05"/>
    <w:rsid w:val="005F1EC3"/>
    <w:rsid w:val="005F4BB4"/>
    <w:rsid w:val="00603190"/>
    <w:rsid w:val="00605E11"/>
    <w:rsid w:val="006067A4"/>
    <w:rsid w:val="00607E0A"/>
    <w:rsid w:val="006103A9"/>
    <w:rsid w:val="0061077A"/>
    <w:rsid w:val="006126AF"/>
    <w:rsid w:val="00613BA1"/>
    <w:rsid w:val="00617120"/>
    <w:rsid w:val="006171AB"/>
    <w:rsid w:val="006173C4"/>
    <w:rsid w:val="00620BEE"/>
    <w:rsid w:val="00621734"/>
    <w:rsid w:val="00622929"/>
    <w:rsid w:val="006230CE"/>
    <w:rsid w:val="00624CA9"/>
    <w:rsid w:val="006274A7"/>
    <w:rsid w:val="006311AA"/>
    <w:rsid w:val="0063232B"/>
    <w:rsid w:val="00632918"/>
    <w:rsid w:val="006332BC"/>
    <w:rsid w:val="00633509"/>
    <w:rsid w:val="00634063"/>
    <w:rsid w:val="006343E9"/>
    <w:rsid w:val="006357A2"/>
    <w:rsid w:val="00636436"/>
    <w:rsid w:val="00636D20"/>
    <w:rsid w:val="00637922"/>
    <w:rsid w:val="0064043A"/>
    <w:rsid w:val="00641C5A"/>
    <w:rsid w:val="00641F95"/>
    <w:rsid w:val="00642A92"/>
    <w:rsid w:val="00643170"/>
    <w:rsid w:val="0064349D"/>
    <w:rsid w:val="00643956"/>
    <w:rsid w:val="00644B51"/>
    <w:rsid w:val="00644CE1"/>
    <w:rsid w:val="006454F4"/>
    <w:rsid w:val="006466BB"/>
    <w:rsid w:val="006511AF"/>
    <w:rsid w:val="0065143F"/>
    <w:rsid w:val="0065164A"/>
    <w:rsid w:val="00656390"/>
    <w:rsid w:val="00660E08"/>
    <w:rsid w:val="006633B6"/>
    <w:rsid w:val="00664361"/>
    <w:rsid w:val="0066458F"/>
    <w:rsid w:val="0066517C"/>
    <w:rsid w:val="00665931"/>
    <w:rsid w:val="00667DDF"/>
    <w:rsid w:val="00670206"/>
    <w:rsid w:val="006704C1"/>
    <w:rsid w:val="00670636"/>
    <w:rsid w:val="00671C7E"/>
    <w:rsid w:val="00671E39"/>
    <w:rsid w:val="0067445B"/>
    <w:rsid w:val="006744E1"/>
    <w:rsid w:val="006747E6"/>
    <w:rsid w:val="00677F2B"/>
    <w:rsid w:val="00681AE4"/>
    <w:rsid w:val="006847B5"/>
    <w:rsid w:val="0068586C"/>
    <w:rsid w:val="00692228"/>
    <w:rsid w:val="00692BA2"/>
    <w:rsid w:val="00693362"/>
    <w:rsid w:val="00694171"/>
    <w:rsid w:val="00694470"/>
    <w:rsid w:val="00696A36"/>
    <w:rsid w:val="006A0F0D"/>
    <w:rsid w:val="006A1E65"/>
    <w:rsid w:val="006A20E4"/>
    <w:rsid w:val="006A260C"/>
    <w:rsid w:val="006A3202"/>
    <w:rsid w:val="006A3585"/>
    <w:rsid w:val="006A60DF"/>
    <w:rsid w:val="006A6C61"/>
    <w:rsid w:val="006A6DB8"/>
    <w:rsid w:val="006A762E"/>
    <w:rsid w:val="006A79FF"/>
    <w:rsid w:val="006B0D6A"/>
    <w:rsid w:val="006B423F"/>
    <w:rsid w:val="006B5198"/>
    <w:rsid w:val="006B5302"/>
    <w:rsid w:val="006B54EB"/>
    <w:rsid w:val="006B5735"/>
    <w:rsid w:val="006B6B23"/>
    <w:rsid w:val="006B6CAB"/>
    <w:rsid w:val="006B737A"/>
    <w:rsid w:val="006C0031"/>
    <w:rsid w:val="006C0275"/>
    <w:rsid w:val="006C072D"/>
    <w:rsid w:val="006C6CA0"/>
    <w:rsid w:val="006C71E1"/>
    <w:rsid w:val="006D010E"/>
    <w:rsid w:val="006D246A"/>
    <w:rsid w:val="006D2EE4"/>
    <w:rsid w:val="006D4345"/>
    <w:rsid w:val="006D4BCE"/>
    <w:rsid w:val="006E008D"/>
    <w:rsid w:val="006E126A"/>
    <w:rsid w:val="006E17D2"/>
    <w:rsid w:val="006E33AD"/>
    <w:rsid w:val="006E69FC"/>
    <w:rsid w:val="006E79E3"/>
    <w:rsid w:val="006E7A29"/>
    <w:rsid w:val="006F0277"/>
    <w:rsid w:val="006F0817"/>
    <w:rsid w:val="006F10B3"/>
    <w:rsid w:val="006F2CC8"/>
    <w:rsid w:val="006F466D"/>
    <w:rsid w:val="006F587B"/>
    <w:rsid w:val="006F5ACB"/>
    <w:rsid w:val="006F6633"/>
    <w:rsid w:val="006F7B93"/>
    <w:rsid w:val="007001FB"/>
    <w:rsid w:val="00703314"/>
    <w:rsid w:val="00703476"/>
    <w:rsid w:val="0070498A"/>
    <w:rsid w:val="00704E9F"/>
    <w:rsid w:val="00707794"/>
    <w:rsid w:val="00711640"/>
    <w:rsid w:val="00712598"/>
    <w:rsid w:val="00713048"/>
    <w:rsid w:val="00714061"/>
    <w:rsid w:val="00714685"/>
    <w:rsid w:val="00715153"/>
    <w:rsid w:val="00717D28"/>
    <w:rsid w:val="00717DF7"/>
    <w:rsid w:val="007203E8"/>
    <w:rsid w:val="00720454"/>
    <w:rsid w:val="007217DA"/>
    <w:rsid w:val="00722D96"/>
    <w:rsid w:val="0072332C"/>
    <w:rsid w:val="00723BBA"/>
    <w:rsid w:val="00724F3C"/>
    <w:rsid w:val="007274DE"/>
    <w:rsid w:val="00727B38"/>
    <w:rsid w:val="00727C0B"/>
    <w:rsid w:val="00727C9D"/>
    <w:rsid w:val="00731339"/>
    <w:rsid w:val="00732BB5"/>
    <w:rsid w:val="00733836"/>
    <w:rsid w:val="0073412C"/>
    <w:rsid w:val="00734816"/>
    <w:rsid w:val="007359E1"/>
    <w:rsid w:val="00740115"/>
    <w:rsid w:val="00741981"/>
    <w:rsid w:val="00742A6F"/>
    <w:rsid w:val="00745110"/>
    <w:rsid w:val="00747601"/>
    <w:rsid w:val="00750EF0"/>
    <w:rsid w:val="00750F8E"/>
    <w:rsid w:val="007514B5"/>
    <w:rsid w:val="007522F3"/>
    <w:rsid w:val="0075573A"/>
    <w:rsid w:val="007568C2"/>
    <w:rsid w:val="00757D98"/>
    <w:rsid w:val="00760261"/>
    <w:rsid w:val="007634B2"/>
    <w:rsid w:val="007654B3"/>
    <w:rsid w:val="00765E44"/>
    <w:rsid w:val="00766444"/>
    <w:rsid w:val="00767786"/>
    <w:rsid w:val="00771350"/>
    <w:rsid w:val="00772E9B"/>
    <w:rsid w:val="00773018"/>
    <w:rsid w:val="00773202"/>
    <w:rsid w:val="00773433"/>
    <w:rsid w:val="00773B78"/>
    <w:rsid w:val="007747E7"/>
    <w:rsid w:val="00775608"/>
    <w:rsid w:val="00777B2C"/>
    <w:rsid w:val="00781331"/>
    <w:rsid w:val="00781D09"/>
    <w:rsid w:val="00787006"/>
    <w:rsid w:val="00787A88"/>
    <w:rsid w:val="00792212"/>
    <w:rsid w:val="00793826"/>
    <w:rsid w:val="00794984"/>
    <w:rsid w:val="00797483"/>
    <w:rsid w:val="007A1278"/>
    <w:rsid w:val="007A2DB9"/>
    <w:rsid w:val="007A3D51"/>
    <w:rsid w:val="007A55F0"/>
    <w:rsid w:val="007A6E30"/>
    <w:rsid w:val="007A70DA"/>
    <w:rsid w:val="007A7F0E"/>
    <w:rsid w:val="007B16DB"/>
    <w:rsid w:val="007B231B"/>
    <w:rsid w:val="007B32FC"/>
    <w:rsid w:val="007B3B24"/>
    <w:rsid w:val="007B4654"/>
    <w:rsid w:val="007B5D7E"/>
    <w:rsid w:val="007B66D7"/>
    <w:rsid w:val="007B6C47"/>
    <w:rsid w:val="007B6F75"/>
    <w:rsid w:val="007B7BD5"/>
    <w:rsid w:val="007C2A6A"/>
    <w:rsid w:val="007C75FF"/>
    <w:rsid w:val="007C7828"/>
    <w:rsid w:val="007D06AE"/>
    <w:rsid w:val="007D0BF0"/>
    <w:rsid w:val="007D1A8A"/>
    <w:rsid w:val="007D1ED7"/>
    <w:rsid w:val="007D50CE"/>
    <w:rsid w:val="007D52D7"/>
    <w:rsid w:val="007D644C"/>
    <w:rsid w:val="007D6F86"/>
    <w:rsid w:val="007D7BFC"/>
    <w:rsid w:val="007E05BD"/>
    <w:rsid w:val="007E1F9E"/>
    <w:rsid w:val="007E2318"/>
    <w:rsid w:val="007E496E"/>
    <w:rsid w:val="007E52C3"/>
    <w:rsid w:val="007F0AB3"/>
    <w:rsid w:val="007F1C9B"/>
    <w:rsid w:val="007F2A15"/>
    <w:rsid w:val="007F3A83"/>
    <w:rsid w:val="007F468F"/>
    <w:rsid w:val="007F512A"/>
    <w:rsid w:val="007F70FF"/>
    <w:rsid w:val="00800296"/>
    <w:rsid w:val="00800D6F"/>
    <w:rsid w:val="0080694F"/>
    <w:rsid w:val="00806C8D"/>
    <w:rsid w:val="00807893"/>
    <w:rsid w:val="00810AB8"/>
    <w:rsid w:val="00812612"/>
    <w:rsid w:val="00813AE8"/>
    <w:rsid w:val="00817B7B"/>
    <w:rsid w:val="00817BBF"/>
    <w:rsid w:val="008216B6"/>
    <w:rsid w:val="00822489"/>
    <w:rsid w:val="008227AC"/>
    <w:rsid w:val="0082352C"/>
    <w:rsid w:val="00823E07"/>
    <w:rsid w:val="00830A5F"/>
    <w:rsid w:val="00830CA1"/>
    <w:rsid w:val="008311F6"/>
    <w:rsid w:val="00831BAA"/>
    <w:rsid w:val="00833204"/>
    <w:rsid w:val="008339AE"/>
    <w:rsid w:val="0083440B"/>
    <w:rsid w:val="0083480F"/>
    <w:rsid w:val="00836BC1"/>
    <w:rsid w:val="00836F20"/>
    <w:rsid w:val="00837FF9"/>
    <w:rsid w:val="0084451D"/>
    <w:rsid w:val="00845315"/>
    <w:rsid w:val="008459C7"/>
    <w:rsid w:val="00846463"/>
    <w:rsid w:val="00847C02"/>
    <w:rsid w:val="00850399"/>
    <w:rsid w:val="00852139"/>
    <w:rsid w:val="0085494D"/>
    <w:rsid w:val="008612EC"/>
    <w:rsid w:val="00862EB4"/>
    <w:rsid w:val="008631CD"/>
    <w:rsid w:val="00863276"/>
    <w:rsid w:val="00864946"/>
    <w:rsid w:val="0086633C"/>
    <w:rsid w:val="008719A0"/>
    <w:rsid w:val="008730F6"/>
    <w:rsid w:val="00873489"/>
    <w:rsid w:val="00874D11"/>
    <w:rsid w:val="0087615F"/>
    <w:rsid w:val="0087659A"/>
    <w:rsid w:val="00876A12"/>
    <w:rsid w:val="00880251"/>
    <w:rsid w:val="0088048A"/>
    <w:rsid w:val="00880BFD"/>
    <w:rsid w:val="008811E7"/>
    <w:rsid w:val="008813AD"/>
    <w:rsid w:val="008824DD"/>
    <w:rsid w:val="0088472B"/>
    <w:rsid w:val="0088777B"/>
    <w:rsid w:val="00887EF4"/>
    <w:rsid w:val="00892012"/>
    <w:rsid w:val="00893DD6"/>
    <w:rsid w:val="00894BBA"/>
    <w:rsid w:val="008966AE"/>
    <w:rsid w:val="00897F29"/>
    <w:rsid w:val="008A15C8"/>
    <w:rsid w:val="008A295A"/>
    <w:rsid w:val="008A3BA5"/>
    <w:rsid w:val="008A5872"/>
    <w:rsid w:val="008A6594"/>
    <w:rsid w:val="008A6930"/>
    <w:rsid w:val="008A7414"/>
    <w:rsid w:val="008A77F1"/>
    <w:rsid w:val="008A7C66"/>
    <w:rsid w:val="008B0B0D"/>
    <w:rsid w:val="008B186C"/>
    <w:rsid w:val="008B6C3C"/>
    <w:rsid w:val="008B6CCC"/>
    <w:rsid w:val="008C09BF"/>
    <w:rsid w:val="008C2065"/>
    <w:rsid w:val="008C2B40"/>
    <w:rsid w:val="008C2CCD"/>
    <w:rsid w:val="008C4CCE"/>
    <w:rsid w:val="008C5335"/>
    <w:rsid w:val="008C5B7E"/>
    <w:rsid w:val="008C726D"/>
    <w:rsid w:val="008D0144"/>
    <w:rsid w:val="008D1D59"/>
    <w:rsid w:val="008D3050"/>
    <w:rsid w:val="008D3BDF"/>
    <w:rsid w:val="008D7D36"/>
    <w:rsid w:val="008E0052"/>
    <w:rsid w:val="008E0C5B"/>
    <w:rsid w:val="008E0E8A"/>
    <w:rsid w:val="008E173B"/>
    <w:rsid w:val="008E1B60"/>
    <w:rsid w:val="008E4023"/>
    <w:rsid w:val="008E43C4"/>
    <w:rsid w:val="008E4F49"/>
    <w:rsid w:val="008E567D"/>
    <w:rsid w:val="008F2008"/>
    <w:rsid w:val="008F3A43"/>
    <w:rsid w:val="008F4EF3"/>
    <w:rsid w:val="008F5418"/>
    <w:rsid w:val="008F621E"/>
    <w:rsid w:val="00900004"/>
    <w:rsid w:val="0090268A"/>
    <w:rsid w:val="0090394A"/>
    <w:rsid w:val="00904404"/>
    <w:rsid w:val="0090452B"/>
    <w:rsid w:val="009069CC"/>
    <w:rsid w:val="0090723A"/>
    <w:rsid w:val="0090740E"/>
    <w:rsid w:val="009077C5"/>
    <w:rsid w:val="00911DBC"/>
    <w:rsid w:val="009125E2"/>
    <w:rsid w:val="00913EC4"/>
    <w:rsid w:val="009149A5"/>
    <w:rsid w:val="00914E3F"/>
    <w:rsid w:val="00920E63"/>
    <w:rsid w:val="00921BD8"/>
    <w:rsid w:val="00922B8D"/>
    <w:rsid w:val="009234AD"/>
    <w:rsid w:val="00924E85"/>
    <w:rsid w:val="00927045"/>
    <w:rsid w:val="00927679"/>
    <w:rsid w:val="009307F5"/>
    <w:rsid w:val="00932DE1"/>
    <w:rsid w:val="009330C0"/>
    <w:rsid w:val="0093390A"/>
    <w:rsid w:val="00934194"/>
    <w:rsid w:val="00935CA3"/>
    <w:rsid w:val="00937621"/>
    <w:rsid w:val="009408A7"/>
    <w:rsid w:val="009413E7"/>
    <w:rsid w:val="00941E48"/>
    <w:rsid w:val="00941FF7"/>
    <w:rsid w:val="00944EB6"/>
    <w:rsid w:val="0094769E"/>
    <w:rsid w:val="009525DE"/>
    <w:rsid w:val="0095398E"/>
    <w:rsid w:val="009545EC"/>
    <w:rsid w:val="00954765"/>
    <w:rsid w:val="00956413"/>
    <w:rsid w:val="00956576"/>
    <w:rsid w:val="009565AB"/>
    <w:rsid w:val="00956F06"/>
    <w:rsid w:val="00960B21"/>
    <w:rsid w:val="00960C6F"/>
    <w:rsid w:val="00962709"/>
    <w:rsid w:val="00963595"/>
    <w:rsid w:val="0096650B"/>
    <w:rsid w:val="00966D17"/>
    <w:rsid w:val="0097355E"/>
    <w:rsid w:val="0097383A"/>
    <w:rsid w:val="00974650"/>
    <w:rsid w:val="00974D16"/>
    <w:rsid w:val="009752CD"/>
    <w:rsid w:val="0097540B"/>
    <w:rsid w:val="009761DE"/>
    <w:rsid w:val="0097773F"/>
    <w:rsid w:val="00977C7E"/>
    <w:rsid w:val="0098080D"/>
    <w:rsid w:val="0098187B"/>
    <w:rsid w:val="00981A7C"/>
    <w:rsid w:val="00981ADA"/>
    <w:rsid w:val="00984CEC"/>
    <w:rsid w:val="00985F6A"/>
    <w:rsid w:val="00987120"/>
    <w:rsid w:val="00987B1A"/>
    <w:rsid w:val="00987C87"/>
    <w:rsid w:val="00990546"/>
    <w:rsid w:val="009906C6"/>
    <w:rsid w:val="00990893"/>
    <w:rsid w:val="00990FE3"/>
    <w:rsid w:val="00991E9F"/>
    <w:rsid w:val="00991ED8"/>
    <w:rsid w:val="00992C20"/>
    <w:rsid w:val="009A08C6"/>
    <w:rsid w:val="009A15A9"/>
    <w:rsid w:val="009A25BD"/>
    <w:rsid w:val="009A58A2"/>
    <w:rsid w:val="009A68A0"/>
    <w:rsid w:val="009B0A01"/>
    <w:rsid w:val="009B1197"/>
    <w:rsid w:val="009B22A2"/>
    <w:rsid w:val="009B2CF5"/>
    <w:rsid w:val="009B33E2"/>
    <w:rsid w:val="009B33F1"/>
    <w:rsid w:val="009B4926"/>
    <w:rsid w:val="009B7842"/>
    <w:rsid w:val="009C105F"/>
    <w:rsid w:val="009C26CF"/>
    <w:rsid w:val="009C33F6"/>
    <w:rsid w:val="009C3AA9"/>
    <w:rsid w:val="009C417C"/>
    <w:rsid w:val="009C5416"/>
    <w:rsid w:val="009C64D3"/>
    <w:rsid w:val="009C6E33"/>
    <w:rsid w:val="009C7A44"/>
    <w:rsid w:val="009D366A"/>
    <w:rsid w:val="009D611A"/>
    <w:rsid w:val="009E0618"/>
    <w:rsid w:val="009E2800"/>
    <w:rsid w:val="009E3377"/>
    <w:rsid w:val="009E5EC4"/>
    <w:rsid w:val="009F0E16"/>
    <w:rsid w:val="009F117F"/>
    <w:rsid w:val="009F4522"/>
    <w:rsid w:val="009F49A6"/>
    <w:rsid w:val="009F56FF"/>
    <w:rsid w:val="009F653B"/>
    <w:rsid w:val="009F6EEE"/>
    <w:rsid w:val="00A00C1D"/>
    <w:rsid w:val="00A01CC5"/>
    <w:rsid w:val="00A03755"/>
    <w:rsid w:val="00A039E1"/>
    <w:rsid w:val="00A045E4"/>
    <w:rsid w:val="00A06000"/>
    <w:rsid w:val="00A072BA"/>
    <w:rsid w:val="00A07FC8"/>
    <w:rsid w:val="00A102A5"/>
    <w:rsid w:val="00A10CE2"/>
    <w:rsid w:val="00A11788"/>
    <w:rsid w:val="00A1314A"/>
    <w:rsid w:val="00A13409"/>
    <w:rsid w:val="00A16028"/>
    <w:rsid w:val="00A2042B"/>
    <w:rsid w:val="00A2057E"/>
    <w:rsid w:val="00A206CB"/>
    <w:rsid w:val="00A20BE6"/>
    <w:rsid w:val="00A222AE"/>
    <w:rsid w:val="00A309E2"/>
    <w:rsid w:val="00A30A4A"/>
    <w:rsid w:val="00A31671"/>
    <w:rsid w:val="00A3170B"/>
    <w:rsid w:val="00A35A3A"/>
    <w:rsid w:val="00A36F13"/>
    <w:rsid w:val="00A37241"/>
    <w:rsid w:val="00A4022F"/>
    <w:rsid w:val="00A40AD2"/>
    <w:rsid w:val="00A416F8"/>
    <w:rsid w:val="00A41FA8"/>
    <w:rsid w:val="00A42ECD"/>
    <w:rsid w:val="00A448B1"/>
    <w:rsid w:val="00A44B38"/>
    <w:rsid w:val="00A47BC0"/>
    <w:rsid w:val="00A50B9E"/>
    <w:rsid w:val="00A52096"/>
    <w:rsid w:val="00A52466"/>
    <w:rsid w:val="00A52997"/>
    <w:rsid w:val="00A53B96"/>
    <w:rsid w:val="00A53FC6"/>
    <w:rsid w:val="00A555A3"/>
    <w:rsid w:val="00A56040"/>
    <w:rsid w:val="00A561FC"/>
    <w:rsid w:val="00A57788"/>
    <w:rsid w:val="00A601B1"/>
    <w:rsid w:val="00A60440"/>
    <w:rsid w:val="00A60EDF"/>
    <w:rsid w:val="00A627C1"/>
    <w:rsid w:val="00A62EF8"/>
    <w:rsid w:val="00A6406F"/>
    <w:rsid w:val="00A66866"/>
    <w:rsid w:val="00A6776C"/>
    <w:rsid w:val="00A74E57"/>
    <w:rsid w:val="00A76536"/>
    <w:rsid w:val="00A804DE"/>
    <w:rsid w:val="00A836AD"/>
    <w:rsid w:val="00A85CB1"/>
    <w:rsid w:val="00A86A56"/>
    <w:rsid w:val="00A86E4A"/>
    <w:rsid w:val="00A948BD"/>
    <w:rsid w:val="00A95BC2"/>
    <w:rsid w:val="00A97DFB"/>
    <w:rsid w:val="00AA0196"/>
    <w:rsid w:val="00AA20B5"/>
    <w:rsid w:val="00AA20FD"/>
    <w:rsid w:val="00AA290D"/>
    <w:rsid w:val="00AA31FF"/>
    <w:rsid w:val="00AA3368"/>
    <w:rsid w:val="00AA41CB"/>
    <w:rsid w:val="00AA4230"/>
    <w:rsid w:val="00AA423F"/>
    <w:rsid w:val="00AA7AFB"/>
    <w:rsid w:val="00AB1C77"/>
    <w:rsid w:val="00AB2C14"/>
    <w:rsid w:val="00AB2E67"/>
    <w:rsid w:val="00AB4FF9"/>
    <w:rsid w:val="00AB72EF"/>
    <w:rsid w:val="00AC01D7"/>
    <w:rsid w:val="00AC1CA0"/>
    <w:rsid w:val="00AC2700"/>
    <w:rsid w:val="00AC2A7E"/>
    <w:rsid w:val="00AC3195"/>
    <w:rsid w:val="00AC5026"/>
    <w:rsid w:val="00AC57CE"/>
    <w:rsid w:val="00AC65B7"/>
    <w:rsid w:val="00AC7D02"/>
    <w:rsid w:val="00AD14DC"/>
    <w:rsid w:val="00AD2586"/>
    <w:rsid w:val="00AD2C2B"/>
    <w:rsid w:val="00AD4401"/>
    <w:rsid w:val="00AE1C49"/>
    <w:rsid w:val="00AE1C7C"/>
    <w:rsid w:val="00AE2363"/>
    <w:rsid w:val="00AE2AFC"/>
    <w:rsid w:val="00AE5710"/>
    <w:rsid w:val="00AE7357"/>
    <w:rsid w:val="00AF4110"/>
    <w:rsid w:val="00AF446C"/>
    <w:rsid w:val="00AF4560"/>
    <w:rsid w:val="00AF549F"/>
    <w:rsid w:val="00AF6E05"/>
    <w:rsid w:val="00B03C9A"/>
    <w:rsid w:val="00B056E9"/>
    <w:rsid w:val="00B066AD"/>
    <w:rsid w:val="00B0762B"/>
    <w:rsid w:val="00B11BF7"/>
    <w:rsid w:val="00B126C4"/>
    <w:rsid w:val="00B130F4"/>
    <w:rsid w:val="00B14695"/>
    <w:rsid w:val="00B16183"/>
    <w:rsid w:val="00B1713F"/>
    <w:rsid w:val="00B173E9"/>
    <w:rsid w:val="00B17840"/>
    <w:rsid w:val="00B21015"/>
    <w:rsid w:val="00B21422"/>
    <w:rsid w:val="00B217D3"/>
    <w:rsid w:val="00B22683"/>
    <w:rsid w:val="00B23266"/>
    <w:rsid w:val="00B23435"/>
    <w:rsid w:val="00B23669"/>
    <w:rsid w:val="00B24566"/>
    <w:rsid w:val="00B25D06"/>
    <w:rsid w:val="00B25D49"/>
    <w:rsid w:val="00B27ADA"/>
    <w:rsid w:val="00B302F2"/>
    <w:rsid w:val="00B30308"/>
    <w:rsid w:val="00B31EF3"/>
    <w:rsid w:val="00B32B43"/>
    <w:rsid w:val="00B33963"/>
    <w:rsid w:val="00B33F16"/>
    <w:rsid w:val="00B340B1"/>
    <w:rsid w:val="00B34344"/>
    <w:rsid w:val="00B360CB"/>
    <w:rsid w:val="00B37CE0"/>
    <w:rsid w:val="00B40F1C"/>
    <w:rsid w:val="00B41188"/>
    <w:rsid w:val="00B4154D"/>
    <w:rsid w:val="00B42EFA"/>
    <w:rsid w:val="00B44E80"/>
    <w:rsid w:val="00B47A4F"/>
    <w:rsid w:val="00B47B7B"/>
    <w:rsid w:val="00B47FA3"/>
    <w:rsid w:val="00B50955"/>
    <w:rsid w:val="00B510C7"/>
    <w:rsid w:val="00B52D95"/>
    <w:rsid w:val="00B544D5"/>
    <w:rsid w:val="00B54CCF"/>
    <w:rsid w:val="00B61121"/>
    <w:rsid w:val="00B620F7"/>
    <w:rsid w:val="00B6376F"/>
    <w:rsid w:val="00B63B15"/>
    <w:rsid w:val="00B645F2"/>
    <w:rsid w:val="00B70B88"/>
    <w:rsid w:val="00B70CE5"/>
    <w:rsid w:val="00B72A31"/>
    <w:rsid w:val="00B72AF6"/>
    <w:rsid w:val="00B75077"/>
    <w:rsid w:val="00B8031A"/>
    <w:rsid w:val="00B83AC1"/>
    <w:rsid w:val="00B8414F"/>
    <w:rsid w:val="00B85D61"/>
    <w:rsid w:val="00B85E31"/>
    <w:rsid w:val="00B91323"/>
    <w:rsid w:val="00B913A8"/>
    <w:rsid w:val="00B93F0E"/>
    <w:rsid w:val="00B96EC9"/>
    <w:rsid w:val="00B972BB"/>
    <w:rsid w:val="00BA005E"/>
    <w:rsid w:val="00BA3E62"/>
    <w:rsid w:val="00BA4E2F"/>
    <w:rsid w:val="00BA6639"/>
    <w:rsid w:val="00BA6F35"/>
    <w:rsid w:val="00BA7813"/>
    <w:rsid w:val="00BB2AA6"/>
    <w:rsid w:val="00BB4259"/>
    <w:rsid w:val="00BB4A7C"/>
    <w:rsid w:val="00BB5436"/>
    <w:rsid w:val="00BB5843"/>
    <w:rsid w:val="00BB5CA7"/>
    <w:rsid w:val="00BB5E23"/>
    <w:rsid w:val="00BC0BE5"/>
    <w:rsid w:val="00BC26EA"/>
    <w:rsid w:val="00BC3F2C"/>
    <w:rsid w:val="00BC4AE8"/>
    <w:rsid w:val="00BC557E"/>
    <w:rsid w:val="00BD0533"/>
    <w:rsid w:val="00BD1F05"/>
    <w:rsid w:val="00BD202D"/>
    <w:rsid w:val="00BD22F3"/>
    <w:rsid w:val="00BD250B"/>
    <w:rsid w:val="00BD25AF"/>
    <w:rsid w:val="00BD4583"/>
    <w:rsid w:val="00BD4B1A"/>
    <w:rsid w:val="00BD71CF"/>
    <w:rsid w:val="00BD7B82"/>
    <w:rsid w:val="00BE198E"/>
    <w:rsid w:val="00BE25AE"/>
    <w:rsid w:val="00BE2ED3"/>
    <w:rsid w:val="00BE448D"/>
    <w:rsid w:val="00BE6ADD"/>
    <w:rsid w:val="00BF1D1F"/>
    <w:rsid w:val="00BF255E"/>
    <w:rsid w:val="00BF267A"/>
    <w:rsid w:val="00BF35B7"/>
    <w:rsid w:val="00BF3A35"/>
    <w:rsid w:val="00BF53AC"/>
    <w:rsid w:val="00BF7419"/>
    <w:rsid w:val="00C012AF"/>
    <w:rsid w:val="00C042DE"/>
    <w:rsid w:val="00C073E1"/>
    <w:rsid w:val="00C10DE9"/>
    <w:rsid w:val="00C12480"/>
    <w:rsid w:val="00C130BF"/>
    <w:rsid w:val="00C15930"/>
    <w:rsid w:val="00C1663A"/>
    <w:rsid w:val="00C167CD"/>
    <w:rsid w:val="00C16AEC"/>
    <w:rsid w:val="00C17B07"/>
    <w:rsid w:val="00C20429"/>
    <w:rsid w:val="00C25DE1"/>
    <w:rsid w:val="00C33396"/>
    <w:rsid w:val="00C3619E"/>
    <w:rsid w:val="00C36786"/>
    <w:rsid w:val="00C36A0C"/>
    <w:rsid w:val="00C37384"/>
    <w:rsid w:val="00C4071D"/>
    <w:rsid w:val="00C40A7C"/>
    <w:rsid w:val="00C431D2"/>
    <w:rsid w:val="00C4327D"/>
    <w:rsid w:val="00C451E7"/>
    <w:rsid w:val="00C46B14"/>
    <w:rsid w:val="00C47A15"/>
    <w:rsid w:val="00C511F6"/>
    <w:rsid w:val="00C52B64"/>
    <w:rsid w:val="00C53572"/>
    <w:rsid w:val="00C55B40"/>
    <w:rsid w:val="00C57357"/>
    <w:rsid w:val="00C603A5"/>
    <w:rsid w:val="00C60774"/>
    <w:rsid w:val="00C612D3"/>
    <w:rsid w:val="00C6333C"/>
    <w:rsid w:val="00C63D91"/>
    <w:rsid w:val="00C6491B"/>
    <w:rsid w:val="00C65341"/>
    <w:rsid w:val="00C6614C"/>
    <w:rsid w:val="00C66765"/>
    <w:rsid w:val="00C712A2"/>
    <w:rsid w:val="00C7575E"/>
    <w:rsid w:val="00C77CEC"/>
    <w:rsid w:val="00C81F16"/>
    <w:rsid w:val="00C83A29"/>
    <w:rsid w:val="00C83F77"/>
    <w:rsid w:val="00C85D22"/>
    <w:rsid w:val="00C905C6"/>
    <w:rsid w:val="00C91267"/>
    <w:rsid w:val="00C92347"/>
    <w:rsid w:val="00C9244B"/>
    <w:rsid w:val="00C926EE"/>
    <w:rsid w:val="00C92DBC"/>
    <w:rsid w:val="00C93344"/>
    <w:rsid w:val="00C9512C"/>
    <w:rsid w:val="00C953CC"/>
    <w:rsid w:val="00C96AD5"/>
    <w:rsid w:val="00CA0FFB"/>
    <w:rsid w:val="00CA5B81"/>
    <w:rsid w:val="00CB26F6"/>
    <w:rsid w:val="00CB388F"/>
    <w:rsid w:val="00CB53BA"/>
    <w:rsid w:val="00CB5A89"/>
    <w:rsid w:val="00CB5DF6"/>
    <w:rsid w:val="00CB64C2"/>
    <w:rsid w:val="00CB65D9"/>
    <w:rsid w:val="00CC0366"/>
    <w:rsid w:val="00CC0A41"/>
    <w:rsid w:val="00CC0FA1"/>
    <w:rsid w:val="00CC1670"/>
    <w:rsid w:val="00CC2417"/>
    <w:rsid w:val="00CC2C62"/>
    <w:rsid w:val="00CC4F73"/>
    <w:rsid w:val="00CC5A7A"/>
    <w:rsid w:val="00CC71A0"/>
    <w:rsid w:val="00CD117C"/>
    <w:rsid w:val="00CD33D9"/>
    <w:rsid w:val="00CD4920"/>
    <w:rsid w:val="00CD564E"/>
    <w:rsid w:val="00CD7E3C"/>
    <w:rsid w:val="00CE25E1"/>
    <w:rsid w:val="00CE2851"/>
    <w:rsid w:val="00CE299B"/>
    <w:rsid w:val="00CE3813"/>
    <w:rsid w:val="00CE4286"/>
    <w:rsid w:val="00CE6BDC"/>
    <w:rsid w:val="00CE72FE"/>
    <w:rsid w:val="00CF03CB"/>
    <w:rsid w:val="00CF1333"/>
    <w:rsid w:val="00CF18BF"/>
    <w:rsid w:val="00CF32FD"/>
    <w:rsid w:val="00CF3A3C"/>
    <w:rsid w:val="00CF3C3F"/>
    <w:rsid w:val="00CF4000"/>
    <w:rsid w:val="00CF73EF"/>
    <w:rsid w:val="00D01B4B"/>
    <w:rsid w:val="00D0276D"/>
    <w:rsid w:val="00D04372"/>
    <w:rsid w:val="00D0606F"/>
    <w:rsid w:val="00D11423"/>
    <w:rsid w:val="00D1282D"/>
    <w:rsid w:val="00D12FC9"/>
    <w:rsid w:val="00D14B73"/>
    <w:rsid w:val="00D209E7"/>
    <w:rsid w:val="00D21BFB"/>
    <w:rsid w:val="00D22302"/>
    <w:rsid w:val="00D2344B"/>
    <w:rsid w:val="00D237F6"/>
    <w:rsid w:val="00D23930"/>
    <w:rsid w:val="00D25029"/>
    <w:rsid w:val="00D26727"/>
    <w:rsid w:val="00D26ABC"/>
    <w:rsid w:val="00D27B02"/>
    <w:rsid w:val="00D3231A"/>
    <w:rsid w:val="00D332FE"/>
    <w:rsid w:val="00D33D39"/>
    <w:rsid w:val="00D34C52"/>
    <w:rsid w:val="00D358BC"/>
    <w:rsid w:val="00D40166"/>
    <w:rsid w:val="00D405D3"/>
    <w:rsid w:val="00D4214B"/>
    <w:rsid w:val="00D4237A"/>
    <w:rsid w:val="00D46BBF"/>
    <w:rsid w:val="00D46F50"/>
    <w:rsid w:val="00D5322C"/>
    <w:rsid w:val="00D5410B"/>
    <w:rsid w:val="00D5555E"/>
    <w:rsid w:val="00D57A96"/>
    <w:rsid w:val="00D57DAE"/>
    <w:rsid w:val="00D57F62"/>
    <w:rsid w:val="00D6016A"/>
    <w:rsid w:val="00D61564"/>
    <w:rsid w:val="00D62C35"/>
    <w:rsid w:val="00D652B5"/>
    <w:rsid w:val="00D659EA"/>
    <w:rsid w:val="00D66D61"/>
    <w:rsid w:val="00D66E8B"/>
    <w:rsid w:val="00D67F38"/>
    <w:rsid w:val="00D71EA9"/>
    <w:rsid w:val="00D71EDB"/>
    <w:rsid w:val="00D727B1"/>
    <w:rsid w:val="00D73F2D"/>
    <w:rsid w:val="00D74683"/>
    <w:rsid w:val="00D75098"/>
    <w:rsid w:val="00D75340"/>
    <w:rsid w:val="00D77724"/>
    <w:rsid w:val="00D80CD6"/>
    <w:rsid w:val="00D829E3"/>
    <w:rsid w:val="00D84319"/>
    <w:rsid w:val="00D84596"/>
    <w:rsid w:val="00D864F3"/>
    <w:rsid w:val="00D865FE"/>
    <w:rsid w:val="00D91C64"/>
    <w:rsid w:val="00D93EAB"/>
    <w:rsid w:val="00D944F4"/>
    <w:rsid w:val="00D948F5"/>
    <w:rsid w:val="00D94EC3"/>
    <w:rsid w:val="00D94F12"/>
    <w:rsid w:val="00D9677D"/>
    <w:rsid w:val="00D96EC7"/>
    <w:rsid w:val="00D96F0D"/>
    <w:rsid w:val="00D977E6"/>
    <w:rsid w:val="00DA1077"/>
    <w:rsid w:val="00DA2581"/>
    <w:rsid w:val="00DA35E2"/>
    <w:rsid w:val="00DA7DCB"/>
    <w:rsid w:val="00DB047B"/>
    <w:rsid w:val="00DB15F8"/>
    <w:rsid w:val="00DB282C"/>
    <w:rsid w:val="00DB2A54"/>
    <w:rsid w:val="00DB2C96"/>
    <w:rsid w:val="00DB4A23"/>
    <w:rsid w:val="00DB56A8"/>
    <w:rsid w:val="00DB5AC2"/>
    <w:rsid w:val="00DC082B"/>
    <w:rsid w:val="00DC325E"/>
    <w:rsid w:val="00DC474C"/>
    <w:rsid w:val="00DC6385"/>
    <w:rsid w:val="00DC7768"/>
    <w:rsid w:val="00DD0014"/>
    <w:rsid w:val="00DD364D"/>
    <w:rsid w:val="00DE0CA4"/>
    <w:rsid w:val="00DE2218"/>
    <w:rsid w:val="00DE2842"/>
    <w:rsid w:val="00DE33AC"/>
    <w:rsid w:val="00DE3EAB"/>
    <w:rsid w:val="00DE4D25"/>
    <w:rsid w:val="00DE5B91"/>
    <w:rsid w:val="00DE5D39"/>
    <w:rsid w:val="00DE5E0E"/>
    <w:rsid w:val="00DE77BE"/>
    <w:rsid w:val="00DE7B2B"/>
    <w:rsid w:val="00DF114A"/>
    <w:rsid w:val="00DF1F3D"/>
    <w:rsid w:val="00DF259B"/>
    <w:rsid w:val="00DF3383"/>
    <w:rsid w:val="00DF4971"/>
    <w:rsid w:val="00DF59D1"/>
    <w:rsid w:val="00DF6137"/>
    <w:rsid w:val="00DF7064"/>
    <w:rsid w:val="00DF7AE2"/>
    <w:rsid w:val="00E00724"/>
    <w:rsid w:val="00E016CA"/>
    <w:rsid w:val="00E016D5"/>
    <w:rsid w:val="00E025EC"/>
    <w:rsid w:val="00E050D3"/>
    <w:rsid w:val="00E05E87"/>
    <w:rsid w:val="00E114F1"/>
    <w:rsid w:val="00E11AED"/>
    <w:rsid w:val="00E13135"/>
    <w:rsid w:val="00E13539"/>
    <w:rsid w:val="00E148A3"/>
    <w:rsid w:val="00E14D4C"/>
    <w:rsid w:val="00E14E15"/>
    <w:rsid w:val="00E16DDD"/>
    <w:rsid w:val="00E22A91"/>
    <w:rsid w:val="00E23A47"/>
    <w:rsid w:val="00E24E94"/>
    <w:rsid w:val="00E24FD4"/>
    <w:rsid w:val="00E26D6D"/>
    <w:rsid w:val="00E279EC"/>
    <w:rsid w:val="00E3065B"/>
    <w:rsid w:val="00E30F64"/>
    <w:rsid w:val="00E31333"/>
    <w:rsid w:val="00E32E0D"/>
    <w:rsid w:val="00E342E3"/>
    <w:rsid w:val="00E372C7"/>
    <w:rsid w:val="00E41B28"/>
    <w:rsid w:val="00E474B2"/>
    <w:rsid w:val="00E50832"/>
    <w:rsid w:val="00E53B7A"/>
    <w:rsid w:val="00E54C6D"/>
    <w:rsid w:val="00E55804"/>
    <w:rsid w:val="00E56C81"/>
    <w:rsid w:val="00E57042"/>
    <w:rsid w:val="00E61AD6"/>
    <w:rsid w:val="00E63D35"/>
    <w:rsid w:val="00E645DF"/>
    <w:rsid w:val="00E65BCB"/>
    <w:rsid w:val="00E672D7"/>
    <w:rsid w:val="00E70A88"/>
    <w:rsid w:val="00E73ABC"/>
    <w:rsid w:val="00E80019"/>
    <w:rsid w:val="00E80C4E"/>
    <w:rsid w:val="00E85E80"/>
    <w:rsid w:val="00E87354"/>
    <w:rsid w:val="00E87DF0"/>
    <w:rsid w:val="00E9103E"/>
    <w:rsid w:val="00E911CB"/>
    <w:rsid w:val="00E92868"/>
    <w:rsid w:val="00E96214"/>
    <w:rsid w:val="00E97861"/>
    <w:rsid w:val="00EA017F"/>
    <w:rsid w:val="00EA24A1"/>
    <w:rsid w:val="00EA31CD"/>
    <w:rsid w:val="00EA32BE"/>
    <w:rsid w:val="00EA4B74"/>
    <w:rsid w:val="00EA79E0"/>
    <w:rsid w:val="00EB2BEF"/>
    <w:rsid w:val="00EB6E67"/>
    <w:rsid w:val="00EC02C4"/>
    <w:rsid w:val="00EC09AD"/>
    <w:rsid w:val="00EC0DDA"/>
    <w:rsid w:val="00EC5826"/>
    <w:rsid w:val="00EC63D3"/>
    <w:rsid w:val="00EC651E"/>
    <w:rsid w:val="00ED48A6"/>
    <w:rsid w:val="00ED6711"/>
    <w:rsid w:val="00EE0636"/>
    <w:rsid w:val="00EE06D0"/>
    <w:rsid w:val="00EE0CFD"/>
    <w:rsid w:val="00EE3177"/>
    <w:rsid w:val="00EE3333"/>
    <w:rsid w:val="00EE38CC"/>
    <w:rsid w:val="00EE3E19"/>
    <w:rsid w:val="00EE588A"/>
    <w:rsid w:val="00EE6E7A"/>
    <w:rsid w:val="00EE7AD4"/>
    <w:rsid w:val="00EE7F2A"/>
    <w:rsid w:val="00EF4B09"/>
    <w:rsid w:val="00EF5C14"/>
    <w:rsid w:val="00F00155"/>
    <w:rsid w:val="00F00E48"/>
    <w:rsid w:val="00F01EE5"/>
    <w:rsid w:val="00F03D18"/>
    <w:rsid w:val="00F03E1E"/>
    <w:rsid w:val="00F05F4F"/>
    <w:rsid w:val="00F1006A"/>
    <w:rsid w:val="00F12E5A"/>
    <w:rsid w:val="00F12FFC"/>
    <w:rsid w:val="00F14389"/>
    <w:rsid w:val="00F15DD1"/>
    <w:rsid w:val="00F16E78"/>
    <w:rsid w:val="00F2255C"/>
    <w:rsid w:val="00F22E21"/>
    <w:rsid w:val="00F22EE9"/>
    <w:rsid w:val="00F240A1"/>
    <w:rsid w:val="00F2660F"/>
    <w:rsid w:val="00F26D7B"/>
    <w:rsid w:val="00F27373"/>
    <w:rsid w:val="00F3043C"/>
    <w:rsid w:val="00F30C93"/>
    <w:rsid w:val="00F3158C"/>
    <w:rsid w:val="00F318FE"/>
    <w:rsid w:val="00F31CA9"/>
    <w:rsid w:val="00F339FF"/>
    <w:rsid w:val="00F33C76"/>
    <w:rsid w:val="00F33F90"/>
    <w:rsid w:val="00F34FE7"/>
    <w:rsid w:val="00F35BD1"/>
    <w:rsid w:val="00F43E46"/>
    <w:rsid w:val="00F44304"/>
    <w:rsid w:val="00F47655"/>
    <w:rsid w:val="00F50286"/>
    <w:rsid w:val="00F506F0"/>
    <w:rsid w:val="00F51259"/>
    <w:rsid w:val="00F52595"/>
    <w:rsid w:val="00F551B4"/>
    <w:rsid w:val="00F57D70"/>
    <w:rsid w:val="00F613B4"/>
    <w:rsid w:val="00F634B3"/>
    <w:rsid w:val="00F63734"/>
    <w:rsid w:val="00F64B47"/>
    <w:rsid w:val="00F64CA1"/>
    <w:rsid w:val="00F669F7"/>
    <w:rsid w:val="00F67489"/>
    <w:rsid w:val="00F713A0"/>
    <w:rsid w:val="00F71C9D"/>
    <w:rsid w:val="00F727A3"/>
    <w:rsid w:val="00F7516E"/>
    <w:rsid w:val="00F80B49"/>
    <w:rsid w:val="00F81DA8"/>
    <w:rsid w:val="00F83DF0"/>
    <w:rsid w:val="00F853CA"/>
    <w:rsid w:val="00F85802"/>
    <w:rsid w:val="00F871B9"/>
    <w:rsid w:val="00F87A5D"/>
    <w:rsid w:val="00F87E57"/>
    <w:rsid w:val="00F90751"/>
    <w:rsid w:val="00F9324B"/>
    <w:rsid w:val="00F93685"/>
    <w:rsid w:val="00F940AF"/>
    <w:rsid w:val="00F950DD"/>
    <w:rsid w:val="00F962A8"/>
    <w:rsid w:val="00F96CDD"/>
    <w:rsid w:val="00F97AAB"/>
    <w:rsid w:val="00F97CD4"/>
    <w:rsid w:val="00F97D6D"/>
    <w:rsid w:val="00FA08A0"/>
    <w:rsid w:val="00FA24FC"/>
    <w:rsid w:val="00FA320C"/>
    <w:rsid w:val="00FA51A9"/>
    <w:rsid w:val="00FA6169"/>
    <w:rsid w:val="00FA784C"/>
    <w:rsid w:val="00FB17A0"/>
    <w:rsid w:val="00FB2E70"/>
    <w:rsid w:val="00FB7189"/>
    <w:rsid w:val="00FC11DF"/>
    <w:rsid w:val="00FC4551"/>
    <w:rsid w:val="00FC48D5"/>
    <w:rsid w:val="00FC7FB9"/>
    <w:rsid w:val="00FD167F"/>
    <w:rsid w:val="00FD1752"/>
    <w:rsid w:val="00FD2D51"/>
    <w:rsid w:val="00FD30A5"/>
    <w:rsid w:val="00FD478F"/>
    <w:rsid w:val="00FD4DF8"/>
    <w:rsid w:val="00FD61E9"/>
    <w:rsid w:val="00FD6599"/>
    <w:rsid w:val="00FD6B2F"/>
    <w:rsid w:val="00FD7D14"/>
    <w:rsid w:val="00FE04F3"/>
    <w:rsid w:val="00FE1057"/>
    <w:rsid w:val="00FE1D5D"/>
    <w:rsid w:val="00FE2B2A"/>
    <w:rsid w:val="00FE3C1F"/>
    <w:rsid w:val="00FE4862"/>
    <w:rsid w:val="00FE53FE"/>
    <w:rsid w:val="00FF0333"/>
    <w:rsid w:val="00FF2D91"/>
    <w:rsid w:val="00FF6E5C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F4F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50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D22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qFormat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uiPriority w:val="99"/>
    <w:qFormat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aliases w:val="ПАРАГРАФ,Абзац списка11,- список,List Paragraph"/>
    <w:basedOn w:val="a"/>
    <w:link w:val="ad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f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qFormat/>
    <w:rsid w:val="005D0AE5"/>
    <w:rPr>
      <w:rFonts w:ascii="Calibri" w:hAnsi="Calibri"/>
      <w:sz w:val="22"/>
      <w:szCs w:val="22"/>
    </w:rPr>
  </w:style>
  <w:style w:type="paragraph" w:customStyle="1" w:styleId="12">
    <w:name w:val="Обычный1"/>
    <w:rsid w:val="009C105F"/>
    <w:rPr>
      <w:sz w:val="24"/>
    </w:rPr>
  </w:style>
  <w:style w:type="paragraph" w:customStyle="1" w:styleId="af2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4">
    <w:name w:val="Нижний колонтитул Знак"/>
    <w:link w:val="af3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7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C3187"/>
    <w:pPr>
      <w:framePr w:hSpace="180" w:wrap="around" w:vAnchor="text" w:hAnchor="text" w:x="-176" w:y="1"/>
      <w:ind w:left="360" w:right="-6"/>
      <w:suppressOverlap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a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itle"/>
    <w:basedOn w:val="a"/>
    <w:link w:val="afc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c">
    <w:name w:val="Название Знак"/>
    <w:link w:val="afb"/>
    <w:rsid w:val="003146EC"/>
    <w:rPr>
      <w:b/>
      <w:bCs/>
      <w:sz w:val="28"/>
      <w:szCs w:val="24"/>
    </w:rPr>
  </w:style>
  <w:style w:type="character" w:customStyle="1" w:styleId="af1">
    <w:name w:val="Без интервала Знак"/>
    <w:link w:val="af0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20">
    <w:name w:val="Заголовок 2 Знак"/>
    <w:basedOn w:val="a0"/>
    <w:link w:val="2"/>
    <w:rsid w:val="00F3043C"/>
    <w:rPr>
      <w:sz w:val="28"/>
    </w:rPr>
  </w:style>
  <w:style w:type="character" w:customStyle="1" w:styleId="a4">
    <w:name w:val="Текст выноски Знак"/>
    <w:basedOn w:val="a0"/>
    <w:link w:val="a3"/>
    <w:uiPriority w:val="99"/>
    <w:qFormat/>
    <w:rsid w:val="00F3043C"/>
    <w:rPr>
      <w:rFonts w:ascii="Tahoma" w:eastAsia="Calibri" w:hAnsi="Tahoma" w:cs="Tahoma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F3043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3043C"/>
    <w:rPr>
      <w:sz w:val="24"/>
    </w:rPr>
  </w:style>
  <w:style w:type="character" w:customStyle="1" w:styleId="WW8Num1z0">
    <w:name w:val="WW8Num1z0"/>
    <w:rsid w:val="00F3043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296701"/>
  </w:style>
  <w:style w:type="character" w:customStyle="1" w:styleId="24">
    <w:name w:val="Основной шрифт абзаца2"/>
    <w:rsid w:val="00A6406F"/>
  </w:style>
  <w:style w:type="character" w:customStyle="1" w:styleId="c0">
    <w:name w:val="c0"/>
    <w:basedOn w:val="a0"/>
    <w:rsid w:val="00054600"/>
  </w:style>
  <w:style w:type="character" w:styleId="afd">
    <w:name w:val="Strong"/>
    <w:uiPriority w:val="22"/>
    <w:qFormat/>
    <w:rsid w:val="00E23A47"/>
    <w:rPr>
      <w:b/>
      <w:bCs/>
    </w:rPr>
  </w:style>
  <w:style w:type="character" w:customStyle="1" w:styleId="c6c11c8">
    <w:name w:val="c6 c11 c8"/>
    <w:basedOn w:val="a0"/>
    <w:rsid w:val="005979AA"/>
  </w:style>
  <w:style w:type="paragraph" w:customStyle="1" w:styleId="c29">
    <w:name w:val="c29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7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llowedHyperlink"/>
    <w:basedOn w:val="a0"/>
    <w:rsid w:val="002D15BA"/>
    <w:rPr>
      <w:color w:val="800080" w:themeColor="followedHyperlink"/>
      <w:u w:val="single"/>
    </w:rPr>
  </w:style>
  <w:style w:type="character" w:customStyle="1" w:styleId="size18">
    <w:name w:val="size18"/>
    <w:basedOn w:val="a0"/>
    <w:uiPriority w:val="99"/>
    <w:rsid w:val="00286DD2"/>
  </w:style>
  <w:style w:type="character" w:customStyle="1" w:styleId="ad">
    <w:name w:val="Абзац списка Знак"/>
    <w:aliases w:val="ПАРАГРАФ Знак,Абзац списка11 Знак,- список Знак,List Paragraph Знак"/>
    <w:link w:val="ac"/>
    <w:uiPriority w:val="34"/>
    <w:locked/>
    <w:rsid w:val="00AC270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13539"/>
    <w:pPr>
      <w:suppressAutoHyphens/>
      <w:autoSpaceDN w:val="0"/>
    </w:pPr>
    <w:rPr>
      <w:kern w:val="3"/>
    </w:rPr>
  </w:style>
  <w:style w:type="character" w:customStyle="1" w:styleId="Internetlink">
    <w:name w:val="Internet link"/>
    <w:rsid w:val="00E13539"/>
    <w:rPr>
      <w:color w:val="000080"/>
      <w:u w:val="single" w:color="000000"/>
    </w:rPr>
  </w:style>
  <w:style w:type="paragraph" w:customStyle="1" w:styleId="13">
    <w:name w:val="Стиль1"/>
    <w:rsid w:val="00F87A5D"/>
    <w:pPr>
      <w:suppressAutoHyphens/>
    </w:pPr>
    <w:rPr>
      <w:lang w:eastAsia="ar-SA"/>
    </w:rPr>
  </w:style>
  <w:style w:type="character" w:customStyle="1" w:styleId="33">
    <w:name w:val="Основной шрифт абзаца3"/>
    <w:uiPriority w:val="99"/>
    <w:rsid w:val="00830A5F"/>
  </w:style>
  <w:style w:type="character" w:customStyle="1" w:styleId="10">
    <w:name w:val="Заголовок 1 Знак"/>
    <w:basedOn w:val="a0"/>
    <w:link w:val="1"/>
    <w:rsid w:val="00975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f">
    <w:name w:val="footnote text"/>
    <w:basedOn w:val="Standard"/>
    <w:link w:val="aff0"/>
    <w:uiPriority w:val="99"/>
    <w:rsid w:val="00CF18BF"/>
    <w:pPr>
      <w:textAlignment w:val="baseline"/>
    </w:pPr>
  </w:style>
  <w:style w:type="character" w:customStyle="1" w:styleId="aff0">
    <w:name w:val="Текст сноски Знак"/>
    <w:basedOn w:val="a0"/>
    <w:link w:val="aff"/>
    <w:uiPriority w:val="99"/>
    <w:rsid w:val="00CF18BF"/>
    <w:rPr>
      <w:kern w:val="3"/>
    </w:rPr>
  </w:style>
  <w:style w:type="character" w:customStyle="1" w:styleId="WW8Num4z7">
    <w:name w:val="WW8Num4z7"/>
    <w:rsid w:val="00112BE9"/>
  </w:style>
  <w:style w:type="character" w:customStyle="1" w:styleId="extended-textfull">
    <w:name w:val="extended-text__full"/>
    <w:rsid w:val="00360C71"/>
  </w:style>
  <w:style w:type="paragraph" w:customStyle="1" w:styleId="14">
    <w:name w:val="Без интервала1"/>
    <w:link w:val="NoSpacingChar"/>
    <w:rsid w:val="005F1D05"/>
    <w:rPr>
      <w:rFonts w:ascii="Calibri" w:hAnsi="Calibri" w:cs="Calibri"/>
      <w:sz w:val="22"/>
      <w:szCs w:val="22"/>
    </w:rPr>
  </w:style>
  <w:style w:type="paragraph" w:styleId="aff1">
    <w:name w:val="annotation text"/>
    <w:basedOn w:val="a"/>
    <w:link w:val="aff2"/>
    <w:rsid w:val="00634063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634063"/>
    <w:rPr>
      <w:rFonts w:ascii="Calibri" w:eastAsia="Calibri" w:hAnsi="Calibri"/>
      <w:lang w:eastAsia="en-US"/>
    </w:rPr>
  </w:style>
  <w:style w:type="paragraph" w:styleId="aff3">
    <w:name w:val="annotation subject"/>
    <w:basedOn w:val="aff1"/>
    <w:next w:val="aff1"/>
    <w:link w:val="aff4"/>
    <w:rsid w:val="00634063"/>
    <w:pPr>
      <w:spacing w:line="360" w:lineRule="atLeast"/>
      <w:jc w:val="both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4">
    <w:name w:val="Тема примечания Знак"/>
    <w:basedOn w:val="aff2"/>
    <w:link w:val="aff3"/>
    <w:rsid w:val="00634063"/>
    <w:rPr>
      <w:rFonts w:ascii="Calibri" w:eastAsia="Calibri" w:hAnsi="Calibri"/>
      <w:b/>
      <w:bCs/>
      <w:lang w:val="x-none" w:eastAsia="x-none"/>
    </w:rPr>
  </w:style>
  <w:style w:type="character" w:customStyle="1" w:styleId="25">
    <w:name w:val="Основной текст (2)"/>
    <w:rsid w:val="007348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E050D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BD22F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5">
    <w:name w:val="Основной текст1"/>
    <w:rsid w:val="005E2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-">
    <w:name w:val="Интернет-ссылка"/>
    <w:rsid w:val="001A5D91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1A5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A5D91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1A5D91"/>
  </w:style>
  <w:style w:type="paragraph" w:styleId="aff5">
    <w:name w:val="Plain Text"/>
    <w:basedOn w:val="a"/>
    <w:link w:val="aff6"/>
    <w:unhideWhenUsed/>
    <w:rsid w:val="001A5D91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f6">
    <w:name w:val="Текст Знак"/>
    <w:basedOn w:val="a0"/>
    <w:link w:val="aff5"/>
    <w:rsid w:val="001A5D91"/>
    <w:rPr>
      <w:rFonts w:eastAsia="SimSun"/>
      <w:sz w:val="24"/>
      <w:lang w:val="en-US" w:eastAsia="zh-CN"/>
    </w:rPr>
  </w:style>
  <w:style w:type="paragraph" w:customStyle="1" w:styleId="16">
    <w:name w:val="Список1"/>
    <w:basedOn w:val="21"/>
    <w:rsid w:val="001A5D91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f7">
    <w:name w:val="МОН Знак"/>
    <w:link w:val="aff8"/>
    <w:locked/>
    <w:rsid w:val="001A5D91"/>
    <w:rPr>
      <w:sz w:val="28"/>
      <w:szCs w:val="24"/>
    </w:rPr>
  </w:style>
  <w:style w:type="paragraph" w:customStyle="1" w:styleId="aff8">
    <w:name w:val="МОН"/>
    <w:basedOn w:val="a"/>
    <w:link w:val="aff7"/>
    <w:rsid w:val="001A5D91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Normal1">
    <w:name w:val="Normal1"/>
    <w:rsid w:val="001A5D91"/>
  </w:style>
  <w:style w:type="character" w:customStyle="1" w:styleId="xbe">
    <w:name w:val="_xbe"/>
    <w:rsid w:val="001A5D91"/>
  </w:style>
  <w:style w:type="paragraph" w:customStyle="1" w:styleId="p4">
    <w:name w:val="p4"/>
    <w:basedOn w:val="a"/>
    <w:uiPriority w:val="99"/>
    <w:rsid w:val="001A5D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Основной текст_"/>
    <w:link w:val="34"/>
    <w:rsid w:val="001A5D91"/>
    <w:rPr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aff9"/>
    <w:rsid w:val="001A5D91"/>
    <w:pPr>
      <w:widowControl w:val="0"/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7">
    <w:name w:val="Абзац списка1"/>
    <w:basedOn w:val="a"/>
    <w:rsid w:val="001A5D91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1A5D91"/>
    <w:pPr>
      <w:suppressAutoHyphens/>
      <w:ind w:left="-142" w:right="-285" w:firstLine="284"/>
      <w:jc w:val="both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styleId="affa">
    <w:name w:val="Emphasis"/>
    <w:qFormat/>
    <w:rsid w:val="001A5D91"/>
    <w:rPr>
      <w:i/>
      <w:iCs/>
    </w:rPr>
  </w:style>
  <w:style w:type="character" w:customStyle="1" w:styleId="NoSpacingChar">
    <w:name w:val="No Spacing Char"/>
    <w:link w:val="14"/>
    <w:locked/>
    <w:rsid w:val="001A5D91"/>
    <w:rPr>
      <w:rFonts w:ascii="Calibri" w:hAnsi="Calibri" w:cs="Calibri"/>
      <w:sz w:val="22"/>
      <w:szCs w:val="22"/>
    </w:rPr>
  </w:style>
  <w:style w:type="paragraph" w:customStyle="1" w:styleId="Plain0">
    <w:name w:val="Plain_0"/>
    <w:basedOn w:val="a"/>
    <w:rsid w:val="001A5D91"/>
    <w:pPr>
      <w:spacing w:after="120" w:line="360" w:lineRule="atLeast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12">
    <w:name w:val="Основной текст (2) + 12"/>
    <w:basedOn w:val="a0"/>
    <w:rsid w:val="001A5D91"/>
    <w:rPr>
      <w:rFonts w:ascii="Times New Roman" w:hAnsi="Times New Roman" w:cs="Times New Roman"/>
      <w:i/>
      <w:iCs/>
      <w:spacing w:val="-4"/>
      <w:sz w:val="25"/>
      <w:szCs w:val="25"/>
      <w:highlight w:val="white"/>
      <w:u w:val="none"/>
    </w:rPr>
  </w:style>
  <w:style w:type="character" w:customStyle="1" w:styleId="mail-message-sender-email">
    <w:name w:val="mail-message-sender-email"/>
    <w:basedOn w:val="a0"/>
    <w:rsid w:val="001A5D91"/>
  </w:style>
  <w:style w:type="character" w:customStyle="1" w:styleId="apple-style-span">
    <w:name w:val="apple-style-span"/>
    <w:rsid w:val="001A5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F4F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50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D22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qFormat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uiPriority w:val="99"/>
    <w:qFormat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aliases w:val="ПАРАГРАФ,Абзац списка11,- список,List Paragraph"/>
    <w:basedOn w:val="a"/>
    <w:link w:val="ad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f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qFormat/>
    <w:rsid w:val="005D0AE5"/>
    <w:rPr>
      <w:rFonts w:ascii="Calibri" w:hAnsi="Calibri"/>
      <w:sz w:val="22"/>
      <w:szCs w:val="22"/>
    </w:rPr>
  </w:style>
  <w:style w:type="paragraph" w:customStyle="1" w:styleId="12">
    <w:name w:val="Обычный1"/>
    <w:rsid w:val="009C105F"/>
    <w:rPr>
      <w:sz w:val="24"/>
    </w:rPr>
  </w:style>
  <w:style w:type="paragraph" w:customStyle="1" w:styleId="af2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4">
    <w:name w:val="Нижний колонтитул Знак"/>
    <w:link w:val="af3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7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C3187"/>
    <w:pPr>
      <w:framePr w:hSpace="180" w:wrap="around" w:vAnchor="text" w:hAnchor="text" w:x="-176" w:y="1"/>
      <w:ind w:left="360" w:right="-6"/>
      <w:suppressOverlap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a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itle"/>
    <w:basedOn w:val="a"/>
    <w:link w:val="afc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c">
    <w:name w:val="Название Знак"/>
    <w:link w:val="afb"/>
    <w:rsid w:val="003146EC"/>
    <w:rPr>
      <w:b/>
      <w:bCs/>
      <w:sz w:val="28"/>
      <w:szCs w:val="24"/>
    </w:rPr>
  </w:style>
  <w:style w:type="character" w:customStyle="1" w:styleId="af1">
    <w:name w:val="Без интервала Знак"/>
    <w:link w:val="af0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20">
    <w:name w:val="Заголовок 2 Знак"/>
    <w:basedOn w:val="a0"/>
    <w:link w:val="2"/>
    <w:rsid w:val="00F3043C"/>
    <w:rPr>
      <w:sz w:val="28"/>
    </w:rPr>
  </w:style>
  <w:style w:type="character" w:customStyle="1" w:styleId="a4">
    <w:name w:val="Текст выноски Знак"/>
    <w:basedOn w:val="a0"/>
    <w:link w:val="a3"/>
    <w:uiPriority w:val="99"/>
    <w:qFormat/>
    <w:rsid w:val="00F3043C"/>
    <w:rPr>
      <w:rFonts w:ascii="Tahoma" w:eastAsia="Calibri" w:hAnsi="Tahoma" w:cs="Tahoma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F3043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3043C"/>
    <w:rPr>
      <w:sz w:val="24"/>
    </w:rPr>
  </w:style>
  <w:style w:type="character" w:customStyle="1" w:styleId="WW8Num1z0">
    <w:name w:val="WW8Num1z0"/>
    <w:rsid w:val="00F3043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296701"/>
  </w:style>
  <w:style w:type="character" w:customStyle="1" w:styleId="24">
    <w:name w:val="Основной шрифт абзаца2"/>
    <w:rsid w:val="00A6406F"/>
  </w:style>
  <w:style w:type="character" w:customStyle="1" w:styleId="c0">
    <w:name w:val="c0"/>
    <w:basedOn w:val="a0"/>
    <w:rsid w:val="00054600"/>
  </w:style>
  <w:style w:type="character" w:styleId="afd">
    <w:name w:val="Strong"/>
    <w:uiPriority w:val="22"/>
    <w:qFormat/>
    <w:rsid w:val="00E23A47"/>
    <w:rPr>
      <w:b/>
      <w:bCs/>
    </w:rPr>
  </w:style>
  <w:style w:type="character" w:customStyle="1" w:styleId="c6c11c8">
    <w:name w:val="c6 c11 c8"/>
    <w:basedOn w:val="a0"/>
    <w:rsid w:val="005979AA"/>
  </w:style>
  <w:style w:type="paragraph" w:customStyle="1" w:styleId="c29">
    <w:name w:val="c29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7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llowedHyperlink"/>
    <w:basedOn w:val="a0"/>
    <w:rsid w:val="002D15BA"/>
    <w:rPr>
      <w:color w:val="800080" w:themeColor="followedHyperlink"/>
      <w:u w:val="single"/>
    </w:rPr>
  </w:style>
  <w:style w:type="character" w:customStyle="1" w:styleId="size18">
    <w:name w:val="size18"/>
    <w:basedOn w:val="a0"/>
    <w:uiPriority w:val="99"/>
    <w:rsid w:val="00286DD2"/>
  </w:style>
  <w:style w:type="character" w:customStyle="1" w:styleId="ad">
    <w:name w:val="Абзац списка Знак"/>
    <w:aliases w:val="ПАРАГРАФ Знак,Абзац списка11 Знак,- список Знак,List Paragraph Знак"/>
    <w:link w:val="ac"/>
    <w:uiPriority w:val="34"/>
    <w:locked/>
    <w:rsid w:val="00AC270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13539"/>
    <w:pPr>
      <w:suppressAutoHyphens/>
      <w:autoSpaceDN w:val="0"/>
    </w:pPr>
    <w:rPr>
      <w:kern w:val="3"/>
    </w:rPr>
  </w:style>
  <w:style w:type="character" w:customStyle="1" w:styleId="Internetlink">
    <w:name w:val="Internet link"/>
    <w:rsid w:val="00E13539"/>
    <w:rPr>
      <w:color w:val="000080"/>
      <w:u w:val="single" w:color="000000"/>
    </w:rPr>
  </w:style>
  <w:style w:type="paragraph" w:customStyle="1" w:styleId="13">
    <w:name w:val="Стиль1"/>
    <w:rsid w:val="00F87A5D"/>
    <w:pPr>
      <w:suppressAutoHyphens/>
    </w:pPr>
    <w:rPr>
      <w:lang w:eastAsia="ar-SA"/>
    </w:rPr>
  </w:style>
  <w:style w:type="character" w:customStyle="1" w:styleId="33">
    <w:name w:val="Основной шрифт абзаца3"/>
    <w:uiPriority w:val="99"/>
    <w:rsid w:val="00830A5F"/>
  </w:style>
  <w:style w:type="character" w:customStyle="1" w:styleId="10">
    <w:name w:val="Заголовок 1 Знак"/>
    <w:basedOn w:val="a0"/>
    <w:link w:val="1"/>
    <w:rsid w:val="00975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f">
    <w:name w:val="footnote text"/>
    <w:basedOn w:val="Standard"/>
    <w:link w:val="aff0"/>
    <w:uiPriority w:val="99"/>
    <w:rsid w:val="00CF18BF"/>
    <w:pPr>
      <w:textAlignment w:val="baseline"/>
    </w:pPr>
  </w:style>
  <w:style w:type="character" w:customStyle="1" w:styleId="aff0">
    <w:name w:val="Текст сноски Знак"/>
    <w:basedOn w:val="a0"/>
    <w:link w:val="aff"/>
    <w:uiPriority w:val="99"/>
    <w:rsid w:val="00CF18BF"/>
    <w:rPr>
      <w:kern w:val="3"/>
    </w:rPr>
  </w:style>
  <w:style w:type="character" w:customStyle="1" w:styleId="WW8Num4z7">
    <w:name w:val="WW8Num4z7"/>
    <w:rsid w:val="00112BE9"/>
  </w:style>
  <w:style w:type="character" w:customStyle="1" w:styleId="extended-textfull">
    <w:name w:val="extended-text__full"/>
    <w:rsid w:val="00360C71"/>
  </w:style>
  <w:style w:type="paragraph" w:customStyle="1" w:styleId="14">
    <w:name w:val="Без интервала1"/>
    <w:link w:val="NoSpacingChar"/>
    <w:rsid w:val="005F1D05"/>
    <w:rPr>
      <w:rFonts w:ascii="Calibri" w:hAnsi="Calibri" w:cs="Calibri"/>
      <w:sz w:val="22"/>
      <w:szCs w:val="22"/>
    </w:rPr>
  </w:style>
  <w:style w:type="paragraph" w:styleId="aff1">
    <w:name w:val="annotation text"/>
    <w:basedOn w:val="a"/>
    <w:link w:val="aff2"/>
    <w:rsid w:val="00634063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634063"/>
    <w:rPr>
      <w:rFonts w:ascii="Calibri" w:eastAsia="Calibri" w:hAnsi="Calibri"/>
      <w:lang w:eastAsia="en-US"/>
    </w:rPr>
  </w:style>
  <w:style w:type="paragraph" w:styleId="aff3">
    <w:name w:val="annotation subject"/>
    <w:basedOn w:val="aff1"/>
    <w:next w:val="aff1"/>
    <w:link w:val="aff4"/>
    <w:rsid w:val="00634063"/>
    <w:pPr>
      <w:spacing w:line="360" w:lineRule="atLeast"/>
      <w:jc w:val="both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4">
    <w:name w:val="Тема примечания Знак"/>
    <w:basedOn w:val="aff2"/>
    <w:link w:val="aff3"/>
    <w:rsid w:val="00634063"/>
    <w:rPr>
      <w:rFonts w:ascii="Calibri" w:eastAsia="Calibri" w:hAnsi="Calibri"/>
      <w:b/>
      <w:bCs/>
      <w:lang w:val="x-none" w:eastAsia="x-none"/>
    </w:rPr>
  </w:style>
  <w:style w:type="character" w:customStyle="1" w:styleId="25">
    <w:name w:val="Основной текст (2)"/>
    <w:rsid w:val="007348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E050D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BD22F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5">
    <w:name w:val="Основной текст1"/>
    <w:rsid w:val="005E2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-">
    <w:name w:val="Интернет-ссылка"/>
    <w:rsid w:val="001A5D91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1A5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A5D91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1A5D91"/>
  </w:style>
  <w:style w:type="paragraph" w:styleId="aff5">
    <w:name w:val="Plain Text"/>
    <w:basedOn w:val="a"/>
    <w:link w:val="aff6"/>
    <w:unhideWhenUsed/>
    <w:rsid w:val="001A5D91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f6">
    <w:name w:val="Текст Знак"/>
    <w:basedOn w:val="a0"/>
    <w:link w:val="aff5"/>
    <w:rsid w:val="001A5D91"/>
    <w:rPr>
      <w:rFonts w:eastAsia="SimSun"/>
      <w:sz w:val="24"/>
      <w:lang w:val="en-US" w:eastAsia="zh-CN"/>
    </w:rPr>
  </w:style>
  <w:style w:type="paragraph" w:customStyle="1" w:styleId="16">
    <w:name w:val="Список1"/>
    <w:basedOn w:val="21"/>
    <w:rsid w:val="001A5D91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f7">
    <w:name w:val="МОН Знак"/>
    <w:link w:val="aff8"/>
    <w:locked/>
    <w:rsid w:val="001A5D91"/>
    <w:rPr>
      <w:sz w:val="28"/>
      <w:szCs w:val="24"/>
    </w:rPr>
  </w:style>
  <w:style w:type="paragraph" w:customStyle="1" w:styleId="aff8">
    <w:name w:val="МОН"/>
    <w:basedOn w:val="a"/>
    <w:link w:val="aff7"/>
    <w:rsid w:val="001A5D91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Normal1">
    <w:name w:val="Normal1"/>
    <w:rsid w:val="001A5D91"/>
  </w:style>
  <w:style w:type="character" w:customStyle="1" w:styleId="xbe">
    <w:name w:val="_xbe"/>
    <w:rsid w:val="001A5D91"/>
  </w:style>
  <w:style w:type="paragraph" w:customStyle="1" w:styleId="p4">
    <w:name w:val="p4"/>
    <w:basedOn w:val="a"/>
    <w:uiPriority w:val="99"/>
    <w:rsid w:val="001A5D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Основной текст_"/>
    <w:link w:val="34"/>
    <w:rsid w:val="001A5D91"/>
    <w:rPr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aff9"/>
    <w:rsid w:val="001A5D91"/>
    <w:pPr>
      <w:widowControl w:val="0"/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17">
    <w:name w:val="Абзац списка1"/>
    <w:basedOn w:val="a"/>
    <w:rsid w:val="001A5D91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1A5D91"/>
    <w:pPr>
      <w:suppressAutoHyphens/>
      <w:ind w:left="-142" w:right="-285" w:firstLine="284"/>
      <w:jc w:val="both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styleId="affa">
    <w:name w:val="Emphasis"/>
    <w:qFormat/>
    <w:rsid w:val="001A5D91"/>
    <w:rPr>
      <w:i/>
      <w:iCs/>
    </w:rPr>
  </w:style>
  <w:style w:type="character" w:customStyle="1" w:styleId="NoSpacingChar">
    <w:name w:val="No Spacing Char"/>
    <w:link w:val="14"/>
    <w:locked/>
    <w:rsid w:val="001A5D91"/>
    <w:rPr>
      <w:rFonts w:ascii="Calibri" w:hAnsi="Calibri" w:cs="Calibri"/>
      <w:sz w:val="22"/>
      <w:szCs w:val="22"/>
    </w:rPr>
  </w:style>
  <w:style w:type="paragraph" w:customStyle="1" w:styleId="Plain0">
    <w:name w:val="Plain_0"/>
    <w:basedOn w:val="a"/>
    <w:rsid w:val="001A5D91"/>
    <w:pPr>
      <w:spacing w:after="120" w:line="360" w:lineRule="atLeast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12">
    <w:name w:val="Основной текст (2) + 12"/>
    <w:basedOn w:val="a0"/>
    <w:rsid w:val="001A5D91"/>
    <w:rPr>
      <w:rFonts w:ascii="Times New Roman" w:hAnsi="Times New Roman" w:cs="Times New Roman"/>
      <w:i/>
      <w:iCs/>
      <w:spacing w:val="-4"/>
      <w:sz w:val="25"/>
      <w:szCs w:val="25"/>
      <w:highlight w:val="white"/>
      <w:u w:val="none"/>
    </w:rPr>
  </w:style>
  <w:style w:type="character" w:customStyle="1" w:styleId="mail-message-sender-email">
    <w:name w:val="mail-message-sender-email"/>
    <w:basedOn w:val="a0"/>
    <w:rsid w:val="001A5D91"/>
  </w:style>
  <w:style w:type="character" w:customStyle="1" w:styleId="apple-style-span">
    <w:name w:val="apple-style-span"/>
    <w:rsid w:val="001A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men-centr2015@yandex.ru" TargetMode="External"/><Relationship Id="rId21" Type="http://schemas.openxmlformats.org/officeDocument/2006/relationships/hyperlink" Target="mailto:sznsk@sibmail.ru" TargetMode="External"/><Relationship Id="rId34" Type="http://schemas.openxmlformats.org/officeDocument/2006/relationships/hyperlink" Target="mailto:02sentrsoc@mail.ru" TargetMode="External"/><Relationship Id="rId42" Type="http://schemas.openxmlformats.org/officeDocument/2006/relationships/hyperlink" Target="mailto:csonkalin@mail.ru" TargetMode="External"/><Relationship Id="rId47" Type="http://schemas.openxmlformats.org/officeDocument/2006/relationships/hyperlink" Target="mailto:centr_72@mail.ru" TargetMode="External"/><Relationship Id="rId50" Type="http://schemas.openxmlformats.org/officeDocument/2006/relationships/hyperlink" Target="mailto:iedolgih@mail.ru" TargetMode="External"/><Relationship Id="rId55" Type="http://schemas.openxmlformats.org/officeDocument/2006/relationships/hyperlink" Target="mailto:38-06-82@mail.ru" TargetMode="External"/><Relationship Id="rId63" Type="http://schemas.openxmlformats.org/officeDocument/2006/relationships/hyperlink" Target="mailto:kc.rubcovsk@mtsz.alregn.ru" TargetMode="External"/><Relationship Id="rId68" Type="http://schemas.openxmlformats.org/officeDocument/2006/relationships/hyperlink" Target="mailto:zhuravlik@govvrn.ru" TargetMode="External"/><Relationship Id="rId76" Type="http://schemas.openxmlformats.org/officeDocument/2006/relationships/hyperlink" Target="mailto:anna.shusharina@bk.ru" TargetMode="External"/><Relationship Id="rId84" Type="http://schemas.openxmlformats.org/officeDocument/2006/relationships/hyperlink" Target="mailto:social49@minsoc18.ru" TargetMode="External"/><Relationship Id="rId89" Type="http://schemas.openxmlformats.org/officeDocument/2006/relationships/hyperlink" Target="mailto:kcson-lbt@dszn.yanao.ru" TargetMode="External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mailto:Zabota_46@mail.ru" TargetMode="External"/><Relationship Id="rId92" Type="http://schemas.openxmlformats.org/officeDocument/2006/relationships/hyperlink" Target="https://mail.rambl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rasu@list.ru" TargetMode="External"/><Relationship Id="rId29" Type="http://schemas.openxmlformats.org/officeDocument/2006/relationships/hyperlink" Target="mailto:ogusosrnn@yandex.ru" TargetMode="External"/><Relationship Id="rId11" Type="http://schemas.openxmlformats.org/officeDocument/2006/relationships/hyperlink" Target="mailto:shpitt1@rambler.ru" TargetMode="External"/><Relationship Id="rId24" Type="http://schemas.openxmlformats.org/officeDocument/2006/relationships/hyperlink" Target="mailto:velcpom@yandex.ru" TargetMode="External"/><Relationship Id="rId32" Type="http://schemas.openxmlformats.org/officeDocument/2006/relationships/hyperlink" Target="mailto:nadezda_rehab@mtsr.omskportal.ru" TargetMode="External"/><Relationship Id="rId37" Type="http://schemas.openxmlformats.org/officeDocument/2006/relationships/hyperlink" Target="mailto:mvishcso@mail.ru" TargetMode="External"/><Relationship Id="rId40" Type="http://schemas.openxmlformats.org/officeDocument/2006/relationships/hyperlink" Target="mailto:srcn06@minsoc26.ru" TargetMode="External"/><Relationship Id="rId45" Type="http://schemas.openxmlformats.org/officeDocument/2006/relationships/hyperlink" Target="mailto:DobrynkinaVN@admhmao.ru" TargetMode="External"/><Relationship Id="rId53" Type="http://schemas.openxmlformats.org/officeDocument/2006/relationships/hyperlink" Target="mailto:priutkar@yandex.ru" TargetMode="External"/><Relationship Id="rId58" Type="http://schemas.openxmlformats.org/officeDocument/2006/relationships/hyperlink" Target="mailto:mintrud.su01@bashkortostan.ru" TargetMode="External"/><Relationship Id="rId66" Type="http://schemas.openxmlformats.org/officeDocument/2006/relationships/hyperlink" Target="http://www.tambovka-kcson@mail.ru" TargetMode="External"/><Relationship Id="rId74" Type="http://schemas.openxmlformats.org/officeDocument/2006/relationships/hyperlink" Target="mailto:kcson33@uszn.tambov.gov.ru" TargetMode="External"/><Relationship Id="rId79" Type="http://schemas.openxmlformats.org/officeDocument/2006/relationships/hyperlink" Target="https://mail.yandex.ru/?uid=200828230" TargetMode="External"/><Relationship Id="rId87" Type="http://schemas.openxmlformats.org/officeDocument/2006/relationships/hyperlink" Target="mailto:orci72@yandex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sadko.urengoj@dszn.yanao.ru" TargetMode="External"/><Relationship Id="rId82" Type="http://schemas.openxmlformats.org/officeDocument/2006/relationships/hyperlink" Target="mailto:cson18@minsoc26.ru" TargetMode="External"/><Relationship Id="rId90" Type="http://schemas.openxmlformats.org/officeDocument/2006/relationships/hyperlink" Target="mailto:dobrotaso-3@mail.ru" TargetMode="External"/><Relationship Id="rId95" Type="http://schemas.openxmlformats.org/officeDocument/2006/relationships/hyperlink" Target="mailto:tfriling@yandex.ru" TargetMode="External"/><Relationship Id="rId19" Type="http://schemas.openxmlformats.org/officeDocument/2006/relationships/hyperlink" Target="mailto:centerraduga@mail.ru" TargetMode="External"/><Relationship Id="rId14" Type="http://schemas.openxmlformats.org/officeDocument/2006/relationships/hyperlink" Target="mailto:rgucentr@yandex.ru" TargetMode="External"/><Relationship Id="rId22" Type="http://schemas.openxmlformats.org/officeDocument/2006/relationships/hyperlink" Target="mailto:csonzv@mail.ru" TargetMode="External"/><Relationship Id="rId27" Type="http://schemas.openxmlformats.org/officeDocument/2006/relationships/hyperlink" Target="mailto:centrbod@irmail.ru" TargetMode="External"/><Relationship Id="rId30" Type="http://schemas.openxmlformats.org/officeDocument/2006/relationships/hyperlink" Target="mailto:centraist@mail.ru" TargetMode="External"/><Relationship Id="rId35" Type="http://schemas.openxmlformats.org/officeDocument/2006/relationships/hyperlink" Target="mailto:miloserdie-dar@mail.ru" TargetMode="External"/><Relationship Id="rId43" Type="http://schemas.openxmlformats.org/officeDocument/2006/relationships/hyperlink" Target="mailto:nad-ermolenko@mail.ru" TargetMode="External"/><Relationship Id="rId48" Type="http://schemas.openxmlformats.org/officeDocument/2006/relationships/hyperlink" Target="mailto:rusanowa.det@yandex.ru" TargetMode="External"/><Relationship Id="rId56" Type="http://schemas.openxmlformats.org/officeDocument/2006/relationships/hyperlink" Target="mailto:centr-reab@rambler.ru" TargetMode="External"/><Relationship Id="rId64" Type="http://schemas.openxmlformats.org/officeDocument/2006/relationships/hyperlink" Target="mailto:znamenka_kson@mtsr.omskportal.ru" TargetMode="External"/><Relationship Id="rId69" Type="http://schemas.openxmlformats.org/officeDocument/2006/relationships/hyperlink" Target="mailto:zhuravlik@govvrn.ru" TargetMode="External"/><Relationship Id="rId77" Type="http://schemas.openxmlformats.org/officeDocument/2006/relationships/hyperlink" Target="mailto:kcso.borovichi@yandex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an-mkcson@yandex.ru" TargetMode="External"/><Relationship Id="rId72" Type="http://schemas.openxmlformats.org/officeDocument/2006/relationships/hyperlink" Target="mailto:gauso.ozkcson@mosreg.ru" TargetMode="External"/><Relationship Id="rId80" Type="http://schemas.openxmlformats.org/officeDocument/2006/relationships/hyperlink" Target="mailto:SPEC-CENTR@INBOX.RU" TargetMode="External"/><Relationship Id="rId85" Type="http://schemas.openxmlformats.org/officeDocument/2006/relationships/hyperlink" Target="mailto:rgucentr@yandex.ru" TargetMode="External"/><Relationship Id="rId93" Type="http://schemas.openxmlformats.org/officeDocument/2006/relationships/hyperlink" Target="mailto:slavgsentr@yandex.ru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nddi29@mail.ru" TargetMode="External"/><Relationship Id="rId17" Type="http://schemas.openxmlformats.org/officeDocument/2006/relationships/hyperlink" Target="mailto:tddi@chel.surnet.ru" TargetMode="External"/><Relationship Id="rId25" Type="http://schemas.openxmlformats.org/officeDocument/2006/relationships/hyperlink" Target="mailto:csps52@mail.ru" TargetMode="External"/><Relationship Id="rId33" Type="http://schemas.openxmlformats.org/officeDocument/2006/relationships/hyperlink" Target="mailto:9039569822@mail.ru" TargetMode="External"/><Relationship Id="rId38" Type="http://schemas.openxmlformats.org/officeDocument/2006/relationships/hyperlink" Target="mailto:gu_csochudovo53@mail.ru" TargetMode="External"/><Relationship Id="rId46" Type="http://schemas.openxmlformats.org/officeDocument/2006/relationships/hyperlink" Target="mailto:direktormaymauspn@mail.ru" TargetMode="External"/><Relationship Id="rId59" Type="http://schemas.openxmlformats.org/officeDocument/2006/relationships/hyperlink" Target="mailto:orc.kirov@mail.ru" TargetMode="External"/><Relationship Id="rId67" Type="http://schemas.openxmlformats.org/officeDocument/2006/relationships/hyperlink" Target="mailto:vol.kcson@mail.ru" TargetMode="External"/><Relationship Id="rId20" Type="http://schemas.openxmlformats.org/officeDocument/2006/relationships/hyperlink" Target="mailto:detskiidom.2@mail.ru" TargetMode="External"/><Relationship Id="rId41" Type="http://schemas.openxmlformats.org/officeDocument/2006/relationships/hyperlink" Target="mailto:szn.temn@e-mordovia.ru" TargetMode="External"/><Relationship Id="rId54" Type="http://schemas.openxmlformats.org/officeDocument/2006/relationships/hyperlink" Target="mailto:csri-mosk@mail.ru" TargetMode="External"/><Relationship Id="rId62" Type="http://schemas.openxmlformats.org/officeDocument/2006/relationships/hyperlink" Target="mailto:social-care@mail.ru" TargetMode="External"/><Relationship Id="rId70" Type="http://schemas.openxmlformats.org/officeDocument/2006/relationships/hyperlink" Target="mailto:dom-nadeshda@mail.ru" TargetMode="External"/><Relationship Id="rId75" Type="http://schemas.openxmlformats.org/officeDocument/2006/relationships/hyperlink" Target="mailto:v.m.polenchuk@soc.rkomi.ru" TargetMode="External"/><Relationship Id="rId83" Type="http://schemas.openxmlformats.org/officeDocument/2006/relationships/hyperlink" Target="mailto:rcdp.mari@mail.ru" TargetMode="External"/><Relationship Id="rId88" Type="http://schemas.openxmlformats.org/officeDocument/2006/relationships/hyperlink" Target="mailto:rczdr@mail.ru" TargetMode="External"/><Relationship Id="rId91" Type="http://schemas.openxmlformats.org/officeDocument/2006/relationships/hyperlink" Target="mailto:miloserdie92@mail.ru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nadezhda@cap.ru" TargetMode="External"/><Relationship Id="rId23" Type="http://schemas.openxmlformats.org/officeDocument/2006/relationships/hyperlink" Target="mailto:tcson.kriziscentr@tularegion.ru" TargetMode="External"/><Relationship Id="rId28" Type="http://schemas.openxmlformats.org/officeDocument/2006/relationships/hyperlink" Target="mailto:priyut_ulkan@mail.ru" TargetMode="External"/><Relationship Id="rId36" Type="http://schemas.openxmlformats.org/officeDocument/2006/relationships/hyperlink" Target="mailto:cspsid-izmailovo@mos.ru" TargetMode="External"/><Relationship Id="rId49" Type="http://schemas.openxmlformats.org/officeDocument/2006/relationships/hyperlink" Target="mailto:rcdn_chur@gov14.ru" TargetMode="External"/><Relationship Id="rId57" Type="http://schemas.openxmlformats.org/officeDocument/2006/relationships/hyperlink" Target="mailto:Traktorozavodskiy_CSON@volganet.ru" TargetMode="External"/><Relationship Id="rId10" Type="http://schemas.openxmlformats.org/officeDocument/2006/relationships/hyperlink" Target="mailto:osrcn@mail.ru" TargetMode="External"/><Relationship Id="rId31" Type="http://schemas.openxmlformats.org/officeDocument/2006/relationships/hyperlink" Target="mailto:csonzv@mail.ru" TargetMode="External"/><Relationship Id="rId44" Type="http://schemas.openxmlformats.org/officeDocument/2006/relationships/hyperlink" Target="mailto:ufaleyddom@mail.ru" TargetMode="External"/><Relationship Id="rId52" Type="http://schemas.openxmlformats.org/officeDocument/2006/relationships/hyperlink" Target="mailto:kcson80@mail.ru" TargetMode="External"/><Relationship Id="rId60" Type="http://schemas.openxmlformats.org/officeDocument/2006/relationships/hyperlink" Target="mailto:IvanovaON@admhmao.ru" TargetMode="External"/><Relationship Id="rId65" Type="http://schemas.openxmlformats.org/officeDocument/2006/relationships/hyperlink" Target="mailto:kod.70asino@mail.ru" TargetMode="External"/><Relationship Id="rId73" Type="http://schemas.openxmlformats.org/officeDocument/2006/relationships/hyperlink" Target="mailto:vishenki5a@yandex.ru" TargetMode="External"/><Relationship Id="rId78" Type="http://schemas.openxmlformats.org/officeDocument/2006/relationships/hyperlink" Target="mailto:eloevazarina2014@yandex.ru" TargetMode="External"/><Relationship Id="rId81" Type="http://schemas.openxmlformats.org/officeDocument/2006/relationships/hyperlink" Target="mailto:cspsd02@minsoc26.ru" TargetMode="External"/><Relationship Id="rId86" Type="http://schemas.openxmlformats.org/officeDocument/2006/relationships/hyperlink" Target="mailto:zentr-reab@mail.ru" TargetMode="External"/><Relationship Id="rId94" Type="http://schemas.openxmlformats.org/officeDocument/2006/relationships/hyperlink" Target="mailto:iddin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korepova@yandex.ru" TargetMode="External"/><Relationship Id="rId13" Type="http://schemas.openxmlformats.org/officeDocument/2006/relationships/hyperlink" Target="mailto:podderjka.april@mail.ru" TargetMode="External"/><Relationship Id="rId18" Type="http://schemas.openxmlformats.org/officeDocument/2006/relationships/hyperlink" Target="mailto:slavgsentr@yandex.ru" TargetMode="External"/><Relationship Id="rId39" Type="http://schemas.openxmlformats.org/officeDocument/2006/relationships/hyperlink" Target="mailto:osrc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3DD1-1826-4926-8B88-338D6390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91</Pages>
  <Words>27334</Words>
  <Characters>155809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182778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Юламанова Клара Ганеевна</cp:lastModifiedBy>
  <cp:revision>8</cp:revision>
  <cp:lastPrinted>2019-01-24T10:29:00Z</cp:lastPrinted>
  <dcterms:created xsi:type="dcterms:W3CDTF">2021-02-05T12:54:00Z</dcterms:created>
  <dcterms:modified xsi:type="dcterms:W3CDTF">2021-05-26T14:40:00Z</dcterms:modified>
</cp:coreProperties>
</file>